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A17D" w14:textId="59314F16" w:rsidR="006715FA" w:rsidRDefault="006715FA" w:rsidP="006715FA">
      <w:pPr>
        <w:pStyle w:val="NoSpacing"/>
        <w:ind w:left="180" w:right="-3164" w:hanging="180"/>
        <w:rPr>
          <w:sz w:val="20"/>
          <w:szCs w:val="20"/>
        </w:rPr>
      </w:pPr>
      <w:r>
        <w:rPr>
          <w:b/>
        </w:rPr>
        <w:t xml:space="preserve">                                  </w:t>
      </w:r>
      <w:r w:rsidR="00272552">
        <w:rPr>
          <w:b/>
        </w:rPr>
        <w:t>20</w:t>
      </w:r>
      <w:r w:rsidR="00866527">
        <w:rPr>
          <w:b/>
        </w:rPr>
        <w:t>2</w:t>
      </w:r>
      <w:r w:rsidR="009F3059">
        <w:rPr>
          <w:b/>
        </w:rPr>
        <w:t>4</w:t>
      </w:r>
      <w:r w:rsidR="00FC4499" w:rsidRPr="005A6F7F">
        <w:rPr>
          <w:b/>
        </w:rPr>
        <w:t xml:space="preserve"> </w:t>
      </w:r>
      <w:r w:rsidR="006A6658" w:rsidRPr="005A6F7F">
        <w:rPr>
          <w:b/>
        </w:rPr>
        <w:t xml:space="preserve">Household </w:t>
      </w:r>
      <w:r w:rsidR="00214C05">
        <w:rPr>
          <w:b/>
        </w:rPr>
        <w:t xml:space="preserve">Income </w:t>
      </w:r>
      <w:r w:rsidR="006A6658" w:rsidRPr="005A6F7F">
        <w:rPr>
          <w:b/>
        </w:rPr>
        <w:t xml:space="preserve">Application for </w:t>
      </w:r>
      <w:r w:rsidR="00FC4499" w:rsidRPr="005A6F7F">
        <w:rPr>
          <w:b/>
        </w:rPr>
        <w:t xml:space="preserve">Summer </w:t>
      </w:r>
      <w:r w:rsidR="00D54AB3" w:rsidRPr="005A6F7F">
        <w:rPr>
          <w:b/>
        </w:rPr>
        <w:t>Meal</w:t>
      </w:r>
      <w:r w:rsidR="005A6F7F">
        <w:rPr>
          <w:b/>
        </w:rPr>
        <w:t>s</w:t>
      </w:r>
      <w:r>
        <w:rPr>
          <w:b/>
        </w:rPr>
        <w:t xml:space="preserve"> (</w:t>
      </w:r>
      <w:r>
        <w:rPr>
          <w:sz w:val="20"/>
          <w:szCs w:val="20"/>
        </w:rPr>
        <w:t xml:space="preserve">Complete only one application per household).  </w:t>
      </w:r>
    </w:p>
    <w:p w14:paraId="68733D34" w14:textId="3ACF1047" w:rsidR="00EE3B4B" w:rsidRDefault="00EE0E0C" w:rsidP="00EE3B4B">
      <w:pPr>
        <w:pStyle w:val="NoSpacing"/>
        <w:ind w:left="180" w:right="-3164" w:hanging="180"/>
        <w:rPr>
          <w:sz w:val="20"/>
          <w:szCs w:val="20"/>
        </w:rPr>
      </w:pPr>
      <w:r>
        <w:rPr>
          <w:noProof/>
          <w:sz w:val="20"/>
          <w:szCs w:val="20"/>
        </w:rPr>
        <mc:AlternateContent>
          <mc:Choice Requires="wpg">
            <w:drawing>
              <wp:inline distT="0" distB="0" distL="0" distR="0" wp14:anchorId="0F845AC1" wp14:editId="0D9F7EC5">
                <wp:extent cx="9601200" cy="262890"/>
                <wp:effectExtent l="9525" t="13970" r="9525" b="27940"/>
                <wp:docPr id="24306866"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2102214952" name="Freeform 641"/>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311605" name="Freeform 642"/>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240162" name="Text Box 643"/>
                        <wps:cNvSpPr txBox="1">
                          <a:spLocks noChangeArrowheads="1"/>
                        </wps:cNvSpPr>
                        <wps:spPr bwMode="auto">
                          <a:xfrm>
                            <a:off x="0" y="0"/>
                            <a:ext cx="15120" cy="414"/>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A31F0E8" w14:textId="77777777" w:rsidR="00EE3B4B" w:rsidRPr="00EE3B4B" w:rsidRDefault="00EE3B4B" w:rsidP="00EE3B4B">
                              <w:pPr>
                                <w:pStyle w:val="BodyText"/>
                                <w:tabs>
                                  <w:tab w:val="left" w:pos="1159"/>
                                </w:tabs>
                                <w:kinsoku w:val="0"/>
                                <w:overflowPunct w:val="0"/>
                                <w:spacing w:before="61"/>
                                <w:ind w:left="145"/>
                                <w:rPr>
                                  <w:sz w:val="16"/>
                                  <w:szCs w:val="16"/>
                                </w:rPr>
                              </w:pPr>
                              <w:r>
                                <w:rPr>
                                  <w:b/>
                                  <w:bCs/>
                                  <w:position w:val="2"/>
                                  <w:sz w:val="19"/>
                                  <w:szCs w:val="19"/>
                                </w:rPr>
                                <w:t>STEP 1</w:t>
                              </w:r>
                              <w:r w:rsidRPr="006946DD">
                                <w:rPr>
                                  <w:b/>
                                  <w:bCs/>
                                  <w:position w:val="2"/>
                                  <w:sz w:val="19"/>
                                  <w:szCs w:val="19"/>
                                </w:rPr>
                                <w:tab/>
                              </w:r>
                              <w:r w:rsidRPr="00EE3B4B">
                                <w:rPr>
                                  <w:b/>
                                  <w:bCs/>
                                  <w:position w:val="2"/>
                                  <w:sz w:val="16"/>
                                  <w:szCs w:val="16"/>
                                </w:rPr>
                                <w:t>List ALL</w:t>
                              </w:r>
                              <w:r>
                                <w:rPr>
                                  <w:b/>
                                  <w:bCs/>
                                  <w:position w:val="2"/>
                                  <w:sz w:val="16"/>
                                  <w:szCs w:val="16"/>
                                </w:rPr>
                                <w:t xml:space="preserve"> Household Members who are infants, children and students up to and including grade 12 (if more spaces are required for additional names, attach another sheet of paper)</w:t>
                              </w:r>
                            </w:p>
                            <w:p w14:paraId="08F3BE2A" w14:textId="77777777" w:rsidR="00EE3B4B" w:rsidRDefault="00EE3B4B"/>
                          </w:txbxContent>
                        </wps:txbx>
                        <wps:bodyPr rot="0" vert="horz" wrap="square" lIns="0" tIns="0" rIns="0" bIns="0" anchor="t" anchorCtr="0" upright="1">
                          <a:noAutofit/>
                        </wps:bodyPr>
                      </wps:wsp>
                    </wpg:wgp>
                  </a:graphicData>
                </a:graphic>
              </wp:inline>
            </w:drawing>
          </mc:Choice>
          <mc:Fallback>
            <w:pict>
              <v:group w14:anchorId="0F845AC1" id="Group 640" o:spid="_x0000_s1026"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">
                <v:shape id="Freeform 641" o:spid="_x0000_s1027"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" path="m,414r14138,l14138,,,,,414xe" fillcolor="#33ae6f" stroked="f">
                  <v:path arrowok="t" o:connecttype="custom" o:connectlocs="0,414;14138,414;14138,0;0,0;0,414" o:connectangles="0,0,0,0,0"/>
                </v:shape>
                <v:shape id="Freeform 642"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" path="m,413r981,l981,,,,,413xe" fillcolor="#1f823f" stroked="f">
                  <v:path arrowok="t" o:connecttype="custom" o:connectlocs="0,413;981,413;981,0;0,0;0,413" o:connectangles="0,0,0,0,0"/>
                </v:shape>
                <v:shapetype id="_x0000_t202" coordsize="21600,21600" o:spt="202" path="m,l,21600r21600,l21600,xe">
                  <v:stroke joinstyle="miter"/>
                  <v:path gradientshapeok="t" o:connecttype="rect"/>
                </v:shapetype>
                <v:shape id="Text Box 643" o:spid="_x0000_s1029"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" strokecolor="#666" strokeweight="1pt">
                  <v:fill color2="#999" focus="100%" type="gradient"/>
                  <v:shadow on="t" color="#7f7f7f" opacity=".5" offset="1pt"/>
                  <v:textbox inset="0,0,0,0">
                    <w:txbxContent>
                      <w:p w14:paraId="1A31F0E8" w14:textId="77777777" w:rsidR="00EE3B4B" w:rsidRPr="00EE3B4B" w:rsidRDefault="00EE3B4B" w:rsidP="00EE3B4B">
                        <w:pPr>
                          <w:pStyle w:val="BodyText"/>
                          <w:tabs>
                            <w:tab w:val="left" w:pos="1159"/>
                          </w:tabs>
                          <w:kinsoku w:val="0"/>
                          <w:overflowPunct w:val="0"/>
                          <w:spacing w:before="61"/>
                          <w:ind w:left="145"/>
                          <w:rPr>
                            <w:sz w:val="16"/>
                            <w:szCs w:val="16"/>
                          </w:rPr>
                        </w:pPr>
                        <w:r>
                          <w:rPr>
                            <w:b/>
                            <w:bCs/>
                            <w:position w:val="2"/>
                            <w:sz w:val="19"/>
                            <w:szCs w:val="19"/>
                          </w:rPr>
                          <w:t>STEP 1</w:t>
                        </w:r>
                        <w:r w:rsidRPr="006946DD">
                          <w:rPr>
                            <w:b/>
                            <w:bCs/>
                            <w:position w:val="2"/>
                            <w:sz w:val="19"/>
                            <w:szCs w:val="19"/>
                          </w:rPr>
                          <w:tab/>
                        </w:r>
                        <w:r w:rsidRPr="00EE3B4B">
                          <w:rPr>
                            <w:b/>
                            <w:bCs/>
                            <w:position w:val="2"/>
                            <w:sz w:val="16"/>
                            <w:szCs w:val="16"/>
                          </w:rPr>
                          <w:t>List ALL</w:t>
                        </w:r>
                        <w:r>
                          <w:rPr>
                            <w:b/>
                            <w:bCs/>
                            <w:position w:val="2"/>
                            <w:sz w:val="16"/>
                            <w:szCs w:val="16"/>
                          </w:rPr>
                          <w:t xml:space="preserve"> Household Members who are infants, children and students up to and including grade 12 (if more spaces are required for additional names, attach another sheet of paper)</w:t>
                        </w:r>
                      </w:p>
                      <w:p w14:paraId="08F3BE2A" w14:textId="77777777" w:rsidR="00EE3B4B" w:rsidRDefault="00EE3B4B"/>
                    </w:txbxContent>
                  </v:textbox>
                </v:shape>
                <w10:anchorlock/>
              </v:group>
            </w:pict>
          </mc:Fallback>
        </mc:AlternateContent>
      </w:r>
    </w:p>
    <w:p w14:paraId="20E81288" w14:textId="537A1661" w:rsidR="006A6658" w:rsidRDefault="006A6658">
      <w:pPr>
        <w:pStyle w:val="Heading3"/>
        <w:tabs>
          <w:tab w:val="left" w:pos="5977"/>
          <w:tab w:val="left" w:pos="6377"/>
        </w:tabs>
        <w:kinsoku w:val="0"/>
        <w:overflowPunct w:val="0"/>
        <w:ind w:left="2108"/>
        <w:rPr>
          <w:b w:val="0"/>
          <w:bCs w:val="0"/>
          <w:color w:val="000000"/>
        </w:rPr>
      </w:pPr>
      <w:r>
        <w:rPr>
          <w:color w:val="231F20"/>
        </w:rPr>
        <w:t>Child’s First Name</w:t>
      </w:r>
      <w:r>
        <w:rPr>
          <w:color w:val="231F20"/>
        </w:rPr>
        <w:tab/>
        <w:t>MI</w:t>
      </w:r>
      <w:r>
        <w:rPr>
          <w:color w:val="231F20"/>
        </w:rPr>
        <w:tab/>
        <w:t>Child’s Last Name</w:t>
      </w:r>
    </w:p>
    <w:p w14:paraId="021BAF38" w14:textId="5A09C32F" w:rsidR="00EE3B4B" w:rsidRDefault="00C72785" w:rsidP="00363F10">
      <w:pPr>
        <w:pStyle w:val="BodyText"/>
        <w:kinsoku w:val="0"/>
        <w:overflowPunct w:val="0"/>
        <w:spacing w:before="1"/>
        <w:ind w:left="1710" w:hanging="1710"/>
        <w:rPr>
          <w:rFonts w:ascii="Times New Roman" w:hAnsi="Times New Roman" w:cs="Times New Roman"/>
          <w:sz w:val="24"/>
          <w:szCs w:val="24"/>
        </w:rPr>
      </w:pPr>
      <w:r>
        <w:rPr>
          <w:noProof/>
        </w:rPr>
        <mc:AlternateContent>
          <mc:Choice Requires="wps">
            <w:drawing>
              <wp:anchor distT="0" distB="0" distL="114300" distR="114300" simplePos="0" relativeHeight="251671040" behindDoc="1" locked="0" layoutInCell="0" allowOverlap="1" wp14:anchorId="639A4F90" wp14:editId="4391CECC">
                <wp:simplePos x="0" y="0"/>
                <wp:positionH relativeFrom="margin">
                  <wp:align>left</wp:align>
                </wp:positionH>
                <wp:positionV relativeFrom="paragraph">
                  <wp:posOffset>206126</wp:posOffset>
                </wp:positionV>
                <wp:extent cx="1201420" cy="1390015"/>
                <wp:effectExtent l="0" t="0" r="17780" b="635"/>
                <wp:wrapNone/>
                <wp:docPr id="3600997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2B80" w14:textId="77777777"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506BF05" w14:textId="77777777" w:rsidR="006A6658" w:rsidRDefault="006A6658">
                            <w:pPr>
                              <w:pStyle w:val="BodyText"/>
                              <w:kinsoku w:val="0"/>
                              <w:overflowPunct w:val="0"/>
                              <w:spacing w:before="8"/>
                              <w:ind w:left="0"/>
                              <w:rPr>
                                <w:sz w:val="12"/>
                                <w:szCs w:val="12"/>
                              </w:rPr>
                            </w:pPr>
                          </w:p>
                          <w:p w14:paraId="3EDADD7C" w14:textId="65041129"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How to Apply f</w:t>
                            </w:r>
                            <w:r w:rsidR="006A7C96">
                              <w:rPr>
                                <w:b/>
                                <w:bCs/>
                                <w:sz w:val="13"/>
                                <w:szCs w:val="13"/>
                              </w:rPr>
                              <w:t xml:space="preserve">or Free and </w:t>
                            </w:r>
                            <w:r w:rsidR="00866527">
                              <w:rPr>
                                <w:b/>
                                <w:bCs/>
                                <w:sz w:val="13"/>
                                <w:szCs w:val="13"/>
                              </w:rPr>
                              <w:t>Reduced-Price</w:t>
                            </w:r>
                            <w:r>
                              <w:rPr>
                                <w:b/>
                                <w:bCs/>
                                <w:sz w:val="13"/>
                                <w:szCs w:val="13"/>
                              </w:rPr>
                              <w:t xml:space="preserve"> Meals </w:t>
                            </w:r>
                            <w:r>
                              <w:rPr>
                                <w:sz w:val="13"/>
                                <w:szCs w:val="13"/>
                              </w:rPr>
                              <w:t>for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A4F90" id="Text Box 9" o:spid="_x0000_s1030" type="#_x0000_t202" style="position:absolute;left:0;text-align:left;margin-left:0;margin-top:16.25pt;width:94.6pt;height:109.45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" o:allowincell="f" filled="f" stroked="f">
                <v:textbox inset="0,0,0,0">
                  <w:txbxContent>
                    <w:p w14:paraId="7FF92B80" w14:textId="77777777"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506BF05" w14:textId="77777777" w:rsidR="006A6658" w:rsidRDefault="006A6658">
                      <w:pPr>
                        <w:pStyle w:val="BodyText"/>
                        <w:kinsoku w:val="0"/>
                        <w:overflowPunct w:val="0"/>
                        <w:spacing w:before="8"/>
                        <w:ind w:left="0"/>
                        <w:rPr>
                          <w:sz w:val="12"/>
                          <w:szCs w:val="12"/>
                        </w:rPr>
                      </w:pPr>
                    </w:p>
                    <w:p w14:paraId="3EDADD7C" w14:textId="65041129"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How to Apply f</w:t>
                      </w:r>
                      <w:r w:rsidR="006A7C96">
                        <w:rPr>
                          <w:b/>
                          <w:bCs/>
                          <w:sz w:val="13"/>
                          <w:szCs w:val="13"/>
                        </w:rPr>
                        <w:t xml:space="preserve">or Free and </w:t>
                      </w:r>
                      <w:r w:rsidR="00866527">
                        <w:rPr>
                          <w:b/>
                          <w:bCs/>
                          <w:sz w:val="13"/>
                          <w:szCs w:val="13"/>
                        </w:rPr>
                        <w:t>Reduced-Price</w:t>
                      </w:r>
                      <w:r>
                        <w:rPr>
                          <w:b/>
                          <w:bCs/>
                          <w:sz w:val="13"/>
                          <w:szCs w:val="13"/>
                        </w:rPr>
                        <w:t xml:space="preserve"> Meals </w:t>
                      </w:r>
                      <w:r>
                        <w:rPr>
                          <w:sz w:val="13"/>
                          <w:szCs w:val="13"/>
                        </w:rPr>
                        <w:t>for more information.</w:t>
                      </w:r>
                    </w:p>
                  </w:txbxContent>
                </v:textbox>
                <w10:wrap anchorx="margin"/>
              </v:shape>
            </w:pict>
          </mc:Fallback>
        </mc:AlternateContent>
      </w:r>
      <w:r w:rsidR="00EE6439">
        <w:rPr>
          <w:noProof/>
        </w:rPr>
        <mc:AlternateContent>
          <mc:Choice Requires="wps">
            <w:drawing>
              <wp:anchor distT="0" distB="0" distL="114300" distR="114300" simplePos="0" relativeHeight="251670016" behindDoc="1" locked="0" layoutInCell="0" allowOverlap="1" wp14:anchorId="31EB4305" wp14:editId="169D6FA2">
                <wp:simplePos x="0" y="0"/>
                <wp:positionH relativeFrom="margin">
                  <wp:align>left</wp:align>
                </wp:positionH>
                <wp:positionV relativeFrom="paragraph">
                  <wp:posOffset>347815</wp:posOffset>
                </wp:positionV>
                <wp:extent cx="1198245" cy="1386840"/>
                <wp:effectExtent l="0" t="0" r="20955" b="22860"/>
                <wp:wrapNone/>
                <wp:docPr id="132155058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245" cy="1386840"/>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35A1" id="Freeform 8" o:spid="_x0000_s1026" style="position:absolute;margin-left:0;margin-top:27.4pt;width:94.35pt;height:109.2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887,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" o:allowincell="f" path="m1707,2183l,2183,,,1707,r179,1092l1707,2183xe" filled="f" strokecolor="#231f20" strokeweight=".25pt">
                <v:path arrowok="t" o:connecttype="custom" o:connectlocs="1083945,1386205;0,1386205;0,0;1083945,0;1197610,693420;1083945,1386205" o:connectangles="0,0,0,0,0,0"/>
                <w10:wrap anchorx="margin"/>
              </v:shape>
            </w:pict>
          </mc:Fallback>
        </mc:AlternateContent>
      </w:r>
      <w:r w:rsidR="006A6658">
        <w:rPr>
          <w:rFonts w:ascii="Times New Roman" w:hAnsi="Times New Roman" w:cs="Times New Roman"/>
          <w:sz w:val="24"/>
          <w:szCs w:val="24"/>
        </w:rPr>
        <w:br w:type="column"/>
      </w:r>
    </w:p>
    <w:p w14:paraId="7B1DB994" w14:textId="77777777" w:rsidR="00363F10" w:rsidRDefault="00363F10" w:rsidP="00363F10">
      <w:pPr>
        <w:pStyle w:val="BodyText"/>
        <w:kinsoku w:val="0"/>
        <w:overflowPunct w:val="0"/>
        <w:spacing w:before="1"/>
        <w:ind w:left="1710" w:hanging="1710"/>
        <w:rPr>
          <w:b/>
          <w:bCs/>
          <w:color w:val="231F20"/>
          <w:sz w:val="16"/>
          <w:szCs w:val="16"/>
        </w:rPr>
      </w:pPr>
    </w:p>
    <w:p w14:paraId="3E65527D" w14:textId="77777777" w:rsidR="00EE3B4B" w:rsidRDefault="00EE3B4B">
      <w:pPr>
        <w:pStyle w:val="BodyText"/>
        <w:kinsoku w:val="0"/>
        <w:overflowPunct w:val="0"/>
        <w:spacing w:before="0"/>
        <w:ind w:left="0"/>
        <w:jc w:val="right"/>
        <w:rPr>
          <w:b/>
          <w:bCs/>
          <w:color w:val="231F20"/>
          <w:sz w:val="16"/>
          <w:szCs w:val="16"/>
        </w:rPr>
      </w:pPr>
    </w:p>
    <w:p w14:paraId="501A4938" w14:textId="77777777" w:rsidR="00EE3B4B" w:rsidRDefault="00EE3B4B">
      <w:pPr>
        <w:pStyle w:val="BodyText"/>
        <w:kinsoku w:val="0"/>
        <w:overflowPunct w:val="0"/>
        <w:spacing w:before="0"/>
        <w:ind w:left="0"/>
        <w:jc w:val="right"/>
        <w:rPr>
          <w:b/>
          <w:bCs/>
          <w:color w:val="231F20"/>
          <w:sz w:val="16"/>
          <w:szCs w:val="16"/>
        </w:rPr>
      </w:pPr>
    </w:p>
    <w:p w14:paraId="1B77D1F2" w14:textId="77777777" w:rsidR="00EE3B4B" w:rsidRDefault="00EE3B4B">
      <w:pPr>
        <w:pStyle w:val="BodyText"/>
        <w:kinsoku w:val="0"/>
        <w:overflowPunct w:val="0"/>
        <w:spacing w:before="0"/>
        <w:ind w:left="0"/>
        <w:jc w:val="right"/>
        <w:rPr>
          <w:b/>
          <w:bCs/>
          <w:color w:val="231F20"/>
          <w:sz w:val="16"/>
          <w:szCs w:val="16"/>
        </w:rPr>
      </w:pPr>
    </w:p>
    <w:p w14:paraId="5EBDFA44" w14:textId="77777777" w:rsidR="00EE3B4B" w:rsidRDefault="00EE3B4B">
      <w:pPr>
        <w:pStyle w:val="BodyText"/>
        <w:kinsoku w:val="0"/>
        <w:overflowPunct w:val="0"/>
        <w:spacing w:before="0"/>
        <w:ind w:left="0"/>
        <w:jc w:val="right"/>
        <w:rPr>
          <w:b/>
          <w:bCs/>
          <w:color w:val="231F20"/>
          <w:sz w:val="16"/>
          <w:szCs w:val="16"/>
        </w:rPr>
      </w:pPr>
    </w:p>
    <w:p w14:paraId="0D777B77"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3BC84CC3" w14:textId="77777777" w:rsidR="00EE3B4B" w:rsidRDefault="00EE3B4B">
      <w:pPr>
        <w:pStyle w:val="BodyText"/>
        <w:tabs>
          <w:tab w:val="left" w:pos="892"/>
        </w:tabs>
        <w:kinsoku w:val="0"/>
        <w:overflowPunct w:val="0"/>
        <w:spacing w:before="0" w:line="274" w:lineRule="auto"/>
        <w:ind w:left="446" w:firstLine="70"/>
        <w:rPr>
          <w:color w:val="231F20"/>
          <w:sz w:val="12"/>
          <w:szCs w:val="12"/>
        </w:rPr>
      </w:pPr>
    </w:p>
    <w:p w14:paraId="0E35A817" w14:textId="77777777" w:rsidR="00EE3B4B" w:rsidRDefault="00EE3B4B">
      <w:pPr>
        <w:pStyle w:val="BodyText"/>
        <w:tabs>
          <w:tab w:val="left" w:pos="892"/>
        </w:tabs>
        <w:kinsoku w:val="0"/>
        <w:overflowPunct w:val="0"/>
        <w:spacing w:before="0" w:line="274" w:lineRule="auto"/>
        <w:ind w:left="446" w:firstLine="70"/>
        <w:rPr>
          <w:color w:val="231F20"/>
          <w:sz w:val="12"/>
          <w:szCs w:val="12"/>
        </w:rPr>
      </w:pPr>
    </w:p>
    <w:p w14:paraId="3B7E2644" w14:textId="77777777" w:rsidR="00EE3B4B" w:rsidRDefault="00EE3B4B">
      <w:pPr>
        <w:pStyle w:val="BodyText"/>
        <w:tabs>
          <w:tab w:val="left" w:pos="892"/>
        </w:tabs>
        <w:kinsoku w:val="0"/>
        <w:overflowPunct w:val="0"/>
        <w:spacing w:before="0" w:line="274" w:lineRule="auto"/>
        <w:ind w:left="446" w:firstLine="70"/>
        <w:rPr>
          <w:color w:val="231F20"/>
          <w:sz w:val="12"/>
          <w:szCs w:val="12"/>
        </w:rPr>
      </w:pPr>
    </w:p>
    <w:p w14:paraId="718EC31C" w14:textId="77777777" w:rsidR="00EE3B4B" w:rsidRDefault="00EE3B4B">
      <w:pPr>
        <w:pStyle w:val="BodyText"/>
        <w:tabs>
          <w:tab w:val="left" w:pos="892"/>
        </w:tabs>
        <w:kinsoku w:val="0"/>
        <w:overflowPunct w:val="0"/>
        <w:spacing w:before="0" w:line="274" w:lineRule="auto"/>
        <w:ind w:left="446" w:firstLine="70"/>
        <w:rPr>
          <w:color w:val="231F20"/>
          <w:sz w:val="12"/>
          <w:szCs w:val="12"/>
        </w:rPr>
      </w:pPr>
    </w:p>
    <w:p w14:paraId="0CE00329" w14:textId="77777777" w:rsidR="00EE3B4B" w:rsidRDefault="00EE3B4B">
      <w:pPr>
        <w:pStyle w:val="BodyText"/>
        <w:tabs>
          <w:tab w:val="left" w:pos="892"/>
        </w:tabs>
        <w:kinsoku w:val="0"/>
        <w:overflowPunct w:val="0"/>
        <w:spacing w:before="0" w:line="274" w:lineRule="auto"/>
        <w:ind w:left="446" w:firstLine="70"/>
        <w:rPr>
          <w:color w:val="231F20"/>
          <w:sz w:val="12"/>
          <w:szCs w:val="12"/>
        </w:rPr>
      </w:pPr>
    </w:p>
    <w:p w14:paraId="464269A5"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7CDBC285" w14:textId="77777777" w:rsidR="00EE3B4B" w:rsidRDefault="00EE3B4B">
      <w:pPr>
        <w:pStyle w:val="BodyText"/>
        <w:kinsoku w:val="0"/>
        <w:overflowPunct w:val="0"/>
        <w:spacing w:before="68" w:line="120" w:lineRule="exact"/>
        <w:ind w:left="552" w:hanging="34"/>
        <w:rPr>
          <w:color w:val="231F20"/>
          <w:sz w:val="11"/>
          <w:szCs w:val="11"/>
        </w:rPr>
      </w:pPr>
    </w:p>
    <w:p w14:paraId="15C25185" w14:textId="77777777" w:rsidR="00EE3B4B" w:rsidRDefault="00EE3B4B">
      <w:pPr>
        <w:pStyle w:val="BodyText"/>
        <w:kinsoku w:val="0"/>
        <w:overflowPunct w:val="0"/>
        <w:spacing w:before="68" w:line="120" w:lineRule="exact"/>
        <w:ind w:left="552" w:hanging="34"/>
        <w:rPr>
          <w:color w:val="231F20"/>
          <w:sz w:val="11"/>
          <w:szCs w:val="11"/>
        </w:rPr>
      </w:pPr>
    </w:p>
    <w:p w14:paraId="5ABE0FB1" w14:textId="77777777" w:rsidR="00EE3B4B" w:rsidRDefault="00EE3B4B">
      <w:pPr>
        <w:pStyle w:val="BodyText"/>
        <w:kinsoku w:val="0"/>
        <w:overflowPunct w:val="0"/>
        <w:spacing w:before="68" w:line="120" w:lineRule="exact"/>
        <w:ind w:left="552" w:hanging="34"/>
        <w:rPr>
          <w:color w:val="231F20"/>
          <w:sz w:val="11"/>
          <w:szCs w:val="11"/>
        </w:rPr>
      </w:pPr>
    </w:p>
    <w:p w14:paraId="486CD1DE" w14:textId="77777777" w:rsidR="00EE3B4B" w:rsidRDefault="00EE3B4B">
      <w:pPr>
        <w:pStyle w:val="BodyText"/>
        <w:kinsoku w:val="0"/>
        <w:overflowPunct w:val="0"/>
        <w:spacing w:before="68" w:line="120" w:lineRule="exact"/>
        <w:ind w:left="552" w:hanging="34"/>
        <w:rPr>
          <w:color w:val="231F20"/>
          <w:sz w:val="11"/>
          <w:szCs w:val="11"/>
        </w:rPr>
      </w:pPr>
    </w:p>
    <w:p w14:paraId="11BBFFF4" w14:textId="77777777" w:rsidR="00EE3B4B" w:rsidRDefault="00EE3B4B">
      <w:pPr>
        <w:pStyle w:val="BodyText"/>
        <w:kinsoku w:val="0"/>
        <w:overflowPunct w:val="0"/>
        <w:spacing w:before="68" w:line="120" w:lineRule="exact"/>
        <w:ind w:left="552" w:hanging="34"/>
        <w:rPr>
          <w:color w:val="231F20"/>
          <w:sz w:val="11"/>
          <w:szCs w:val="11"/>
        </w:rPr>
      </w:pPr>
    </w:p>
    <w:p w14:paraId="7456DFFF"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43DC27DB" w14:textId="77777777" w:rsidR="00EE3B4B" w:rsidRDefault="006A6658">
      <w:pPr>
        <w:pStyle w:val="BodyText"/>
        <w:kinsoku w:val="0"/>
        <w:overflowPunct w:val="0"/>
        <w:spacing w:before="59" w:line="120" w:lineRule="exact"/>
        <w:ind w:left="80" w:right="112" w:hanging="32"/>
        <w:rPr>
          <w:rFonts w:ascii="Times New Roman" w:hAnsi="Times New Roman" w:cs="Times New Roman"/>
          <w:sz w:val="24"/>
          <w:szCs w:val="24"/>
        </w:rPr>
      </w:pPr>
      <w:r>
        <w:rPr>
          <w:rFonts w:ascii="Times New Roman" w:hAnsi="Times New Roman" w:cs="Times New Roman"/>
          <w:sz w:val="24"/>
          <w:szCs w:val="24"/>
        </w:rPr>
        <w:br w:type="column"/>
      </w:r>
    </w:p>
    <w:p w14:paraId="6FF1DDE3" w14:textId="77777777" w:rsidR="00EE3B4B" w:rsidRDefault="00EE3B4B">
      <w:pPr>
        <w:pStyle w:val="BodyText"/>
        <w:kinsoku w:val="0"/>
        <w:overflowPunct w:val="0"/>
        <w:spacing w:before="59" w:line="120" w:lineRule="exact"/>
        <w:ind w:left="80" w:right="112" w:hanging="32"/>
        <w:rPr>
          <w:rFonts w:ascii="Times New Roman" w:hAnsi="Times New Roman" w:cs="Times New Roman"/>
          <w:sz w:val="24"/>
          <w:szCs w:val="24"/>
        </w:rPr>
      </w:pPr>
    </w:p>
    <w:p w14:paraId="2CDA4BCC" w14:textId="77777777" w:rsidR="00EE3B4B" w:rsidRDefault="00EE3B4B">
      <w:pPr>
        <w:pStyle w:val="BodyText"/>
        <w:kinsoku w:val="0"/>
        <w:overflowPunct w:val="0"/>
        <w:spacing w:before="59" w:line="120" w:lineRule="exact"/>
        <w:ind w:left="80" w:right="112" w:hanging="32"/>
        <w:rPr>
          <w:rFonts w:ascii="Times New Roman" w:hAnsi="Times New Roman" w:cs="Times New Roman"/>
          <w:sz w:val="24"/>
          <w:szCs w:val="24"/>
        </w:rPr>
      </w:pPr>
    </w:p>
    <w:p w14:paraId="4D9A8E2D" w14:textId="77777777" w:rsidR="00EE3B4B" w:rsidRDefault="00EE3B4B">
      <w:pPr>
        <w:pStyle w:val="BodyText"/>
        <w:kinsoku w:val="0"/>
        <w:overflowPunct w:val="0"/>
        <w:spacing w:before="59" w:line="120" w:lineRule="exact"/>
        <w:ind w:left="80" w:right="112" w:hanging="32"/>
        <w:rPr>
          <w:rFonts w:ascii="Times New Roman" w:hAnsi="Times New Roman" w:cs="Times New Roman"/>
          <w:sz w:val="24"/>
          <w:szCs w:val="24"/>
        </w:rPr>
      </w:pPr>
    </w:p>
    <w:p w14:paraId="3D4D2F9C" w14:textId="77777777" w:rsidR="00EE3B4B" w:rsidRDefault="00EE3B4B">
      <w:pPr>
        <w:pStyle w:val="BodyText"/>
        <w:kinsoku w:val="0"/>
        <w:overflowPunct w:val="0"/>
        <w:spacing w:before="59" w:line="120" w:lineRule="exact"/>
        <w:ind w:left="80" w:right="112" w:hanging="32"/>
        <w:rPr>
          <w:rFonts w:ascii="Times New Roman" w:hAnsi="Times New Roman" w:cs="Times New Roman"/>
          <w:sz w:val="24"/>
          <w:szCs w:val="24"/>
        </w:rPr>
      </w:pPr>
    </w:p>
    <w:p w14:paraId="339A2553" w14:textId="77777777" w:rsidR="004147BA" w:rsidRDefault="004147BA">
      <w:pPr>
        <w:pStyle w:val="BodyText"/>
        <w:kinsoku w:val="0"/>
        <w:overflowPunct w:val="0"/>
        <w:spacing w:before="59" w:line="120" w:lineRule="exact"/>
        <w:ind w:left="80" w:right="112" w:hanging="32"/>
        <w:rPr>
          <w:color w:val="231F20"/>
          <w:sz w:val="11"/>
          <w:szCs w:val="11"/>
        </w:rPr>
      </w:pPr>
    </w:p>
    <w:p w14:paraId="552856A7" w14:textId="22BFCFF8" w:rsidR="006A6658" w:rsidRDefault="006A6658">
      <w:pPr>
        <w:pStyle w:val="BodyText"/>
        <w:kinsoku w:val="0"/>
        <w:overflowPunct w:val="0"/>
        <w:spacing w:before="59" w:line="120" w:lineRule="exact"/>
        <w:ind w:left="80" w:right="112" w:hanging="32"/>
        <w:rPr>
          <w:color w:val="000000"/>
          <w:sz w:val="11"/>
          <w:szCs w:val="11"/>
        </w:rPr>
      </w:pP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07911C7D" w14:textId="77777777" w:rsidR="006A6658" w:rsidRDefault="006A6658">
      <w:pPr>
        <w:pStyle w:val="BodyText"/>
        <w:kinsoku w:val="0"/>
        <w:overflowPunct w:val="0"/>
        <w:spacing w:before="59" w:line="120" w:lineRule="exact"/>
        <w:ind w:left="80" w:right="112" w:hanging="32"/>
        <w:rPr>
          <w:color w:val="000000"/>
          <w:sz w:val="11"/>
          <w:szCs w:val="11"/>
        </w:rPr>
        <w:sectPr w:rsidR="006A6658" w:rsidSect="00A97197">
          <w:type w:val="continuous"/>
          <w:pgSz w:w="15840" w:h="12240" w:orient="landscape"/>
          <w:pgMar w:top="180" w:right="240" w:bottom="0" w:left="240" w:header="720" w:footer="720" w:gutter="0"/>
          <w:cols w:num="5" w:space="720" w:equalWidth="0">
            <w:col w:w="11818" w:space="2"/>
            <w:col w:w="830" w:space="40"/>
            <w:col w:w="1046" w:space="40"/>
            <w:col w:w="843" w:space="40"/>
            <w:col w:w="701"/>
          </w:cols>
          <w:noEndnote/>
        </w:sectPr>
      </w:pPr>
    </w:p>
    <w:p w14:paraId="64FE9663" w14:textId="5360AB39" w:rsidR="006A6658" w:rsidRDefault="00EE0E0C">
      <w:pPr>
        <w:pStyle w:val="Heading1"/>
        <w:tabs>
          <w:tab w:val="left" w:pos="5935"/>
          <w:tab w:val="left" w:pos="6374"/>
          <w:tab w:val="left" w:pos="12195"/>
          <w:tab w:val="left" w:pos="12957"/>
          <w:tab w:val="left" w:pos="14133"/>
        </w:tabs>
        <w:kinsoku w:val="0"/>
        <w:overflowPunct w:val="0"/>
        <w:spacing w:line="200" w:lineRule="atLeast"/>
        <w:ind w:left="2105"/>
      </w:pPr>
      <w:r>
        <w:rPr>
          <w:noProof/>
          <w:sz w:val="14"/>
          <w:szCs w:val="14"/>
        </w:rPr>
        <mc:AlternateContent>
          <mc:Choice Requires="wps">
            <w:drawing>
              <wp:anchor distT="0" distB="0" distL="114300" distR="114300" simplePos="0" relativeHeight="251617792" behindDoc="0" locked="0" layoutInCell="0" allowOverlap="1" wp14:anchorId="2976EC63" wp14:editId="3884A2A7">
                <wp:simplePos x="0" y="0"/>
                <wp:positionH relativeFrom="page">
                  <wp:posOffset>9010015</wp:posOffset>
                </wp:positionH>
                <wp:positionV relativeFrom="paragraph">
                  <wp:posOffset>4445</wp:posOffset>
                </wp:positionV>
                <wp:extent cx="101600" cy="690880"/>
                <wp:effectExtent l="0" t="0" r="0" b="0"/>
                <wp:wrapNone/>
                <wp:docPr id="2202477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8E243" w14:textId="77777777" w:rsidR="006A6658" w:rsidRDefault="006A6658">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EC63" id="Text Box 10" o:spid="_x0000_s1031" type="#_x0000_t202" style="position:absolute;left:0;text-align:left;margin-left:709.45pt;margin-top:.35pt;width:8pt;height:54.4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" o:allowincell="f" filled="f" stroked="f">
                <v:textbox style="layout-flow:vertical;mso-layout-flow-alt:bottom-to-top" inset="0,0,0,0">
                  <w:txbxContent>
                    <w:p w14:paraId="7338E243" w14:textId="77777777" w:rsidR="006A6658" w:rsidRDefault="006A6658">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Pr>
          <w:noProof/>
        </w:rPr>
        <mc:AlternateContent>
          <mc:Choice Requires="wps">
            <w:drawing>
              <wp:inline distT="0" distB="0" distL="0" distR="0" wp14:anchorId="7B8DF502" wp14:editId="2F3568CD">
                <wp:extent cx="2311400" cy="1228090"/>
                <wp:effectExtent l="0" t="0" r="0" b="0"/>
                <wp:docPr id="1253950900"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6A6658" w:rsidRPr="005B4C3E" w14:paraId="6828C12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069124B"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9EFCD39"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FA0AE7E"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252E6B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216B1876"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4963000"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30BC2E4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E47BE5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15F09EB"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60C5A2F"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2EC806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76080779"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2D13B58E" w14:textId="77777777" w:rsidR="006A6658" w:rsidRPr="005B4C3E" w:rsidRDefault="006A6658"/>
                              </w:tc>
                            </w:tr>
                            <w:tr w:rsidR="006A6658" w:rsidRPr="005B4C3E" w14:paraId="59FC5CB9" w14:textId="77777777">
                              <w:trPr>
                                <w:trHeight w:hRule="exact" w:val="50"/>
                              </w:trPr>
                              <w:tc>
                                <w:tcPr>
                                  <w:tcW w:w="839" w:type="dxa"/>
                                  <w:gridSpan w:val="3"/>
                                  <w:tcBorders>
                                    <w:top w:val="nil"/>
                                    <w:left w:val="nil"/>
                                    <w:bottom w:val="nil"/>
                                    <w:right w:val="nil"/>
                                  </w:tcBorders>
                                </w:tcPr>
                                <w:p w14:paraId="7E86FAB0" w14:textId="77777777" w:rsidR="006A6658" w:rsidRPr="005B4C3E" w:rsidRDefault="006A6658"/>
                              </w:tc>
                              <w:tc>
                                <w:tcPr>
                                  <w:tcW w:w="1677" w:type="dxa"/>
                                  <w:gridSpan w:val="6"/>
                                  <w:tcBorders>
                                    <w:top w:val="nil"/>
                                    <w:left w:val="nil"/>
                                    <w:bottom w:val="nil"/>
                                    <w:right w:val="nil"/>
                                  </w:tcBorders>
                                </w:tcPr>
                                <w:p w14:paraId="1B4C2601" w14:textId="77777777" w:rsidR="006A6658" w:rsidRPr="005B4C3E" w:rsidRDefault="006A6658"/>
                              </w:tc>
                              <w:tc>
                                <w:tcPr>
                                  <w:tcW w:w="1116" w:type="dxa"/>
                                  <w:gridSpan w:val="4"/>
                                  <w:tcBorders>
                                    <w:top w:val="nil"/>
                                    <w:left w:val="nil"/>
                                    <w:bottom w:val="nil"/>
                                    <w:right w:val="nil"/>
                                  </w:tcBorders>
                                </w:tcPr>
                                <w:p w14:paraId="535AB5C6" w14:textId="77777777" w:rsidR="006A6658" w:rsidRPr="005B4C3E" w:rsidRDefault="006A6658"/>
                              </w:tc>
                            </w:tr>
                            <w:tr w:rsidR="006A6658" w:rsidRPr="005B4C3E" w14:paraId="2E53568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17DFF59"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9B9C08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061B50DD"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0F9D7A5"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BD2B8F8"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E0EEEBE"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6DE9B12F"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93F40D3"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4AA6B618"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8A48F95"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C25314D"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19E13FA6"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715393A0" w14:textId="77777777" w:rsidR="006A6658" w:rsidRPr="005B4C3E" w:rsidRDefault="006A6658"/>
                              </w:tc>
                            </w:tr>
                            <w:tr w:rsidR="006A6658" w:rsidRPr="005B4C3E" w14:paraId="7BE2BB6A" w14:textId="77777777">
                              <w:trPr>
                                <w:trHeight w:hRule="exact" w:val="50"/>
                              </w:trPr>
                              <w:tc>
                                <w:tcPr>
                                  <w:tcW w:w="839" w:type="dxa"/>
                                  <w:gridSpan w:val="3"/>
                                  <w:tcBorders>
                                    <w:top w:val="nil"/>
                                    <w:left w:val="nil"/>
                                    <w:bottom w:val="nil"/>
                                    <w:right w:val="nil"/>
                                  </w:tcBorders>
                                </w:tcPr>
                                <w:p w14:paraId="4E2BB7E3" w14:textId="77777777" w:rsidR="006A6658" w:rsidRPr="005B4C3E" w:rsidRDefault="006A6658"/>
                              </w:tc>
                              <w:tc>
                                <w:tcPr>
                                  <w:tcW w:w="1677" w:type="dxa"/>
                                  <w:gridSpan w:val="6"/>
                                  <w:tcBorders>
                                    <w:top w:val="nil"/>
                                    <w:left w:val="nil"/>
                                    <w:bottom w:val="nil"/>
                                    <w:right w:val="nil"/>
                                  </w:tcBorders>
                                </w:tcPr>
                                <w:p w14:paraId="7E3A4B70" w14:textId="77777777" w:rsidR="006A6658" w:rsidRPr="005B4C3E" w:rsidRDefault="006A6658"/>
                              </w:tc>
                              <w:tc>
                                <w:tcPr>
                                  <w:tcW w:w="1116" w:type="dxa"/>
                                  <w:gridSpan w:val="4"/>
                                  <w:tcBorders>
                                    <w:top w:val="nil"/>
                                    <w:left w:val="nil"/>
                                    <w:bottom w:val="nil"/>
                                    <w:right w:val="nil"/>
                                  </w:tcBorders>
                                </w:tcPr>
                                <w:p w14:paraId="1D6D0EEF" w14:textId="77777777" w:rsidR="006A6658" w:rsidRPr="005B4C3E" w:rsidRDefault="006A6658"/>
                              </w:tc>
                            </w:tr>
                            <w:tr w:rsidR="006A6658" w:rsidRPr="005B4C3E" w14:paraId="1A9761F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43CD47C"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6CB06000"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55FE0BA"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0A3D1BD0"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5609EAD"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46B441D1"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0C4DC925"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F2A383B"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31BBF438"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294D872"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340478E"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40610FE"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77C6A43B" w14:textId="77777777" w:rsidR="006A6658" w:rsidRPr="005B4C3E" w:rsidRDefault="006A6658"/>
                              </w:tc>
                            </w:tr>
                            <w:tr w:rsidR="006A6658" w:rsidRPr="005B4C3E" w14:paraId="7FADDDA6" w14:textId="77777777">
                              <w:trPr>
                                <w:trHeight w:hRule="exact" w:val="50"/>
                              </w:trPr>
                              <w:tc>
                                <w:tcPr>
                                  <w:tcW w:w="839" w:type="dxa"/>
                                  <w:gridSpan w:val="3"/>
                                  <w:tcBorders>
                                    <w:top w:val="nil"/>
                                    <w:left w:val="nil"/>
                                    <w:bottom w:val="nil"/>
                                    <w:right w:val="nil"/>
                                  </w:tcBorders>
                                </w:tcPr>
                                <w:p w14:paraId="3C964EB8" w14:textId="77777777" w:rsidR="006A6658" w:rsidRPr="005B4C3E" w:rsidRDefault="006A6658"/>
                              </w:tc>
                              <w:tc>
                                <w:tcPr>
                                  <w:tcW w:w="1677" w:type="dxa"/>
                                  <w:gridSpan w:val="6"/>
                                  <w:tcBorders>
                                    <w:top w:val="nil"/>
                                    <w:left w:val="nil"/>
                                    <w:bottom w:val="nil"/>
                                    <w:right w:val="nil"/>
                                  </w:tcBorders>
                                </w:tcPr>
                                <w:p w14:paraId="6D56CAB3" w14:textId="77777777" w:rsidR="006A6658" w:rsidRPr="005B4C3E" w:rsidRDefault="006A6658"/>
                              </w:tc>
                              <w:tc>
                                <w:tcPr>
                                  <w:tcW w:w="1116" w:type="dxa"/>
                                  <w:gridSpan w:val="4"/>
                                  <w:tcBorders>
                                    <w:top w:val="nil"/>
                                    <w:left w:val="nil"/>
                                    <w:bottom w:val="nil"/>
                                    <w:right w:val="nil"/>
                                  </w:tcBorders>
                                </w:tcPr>
                                <w:p w14:paraId="35AB1769" w14:textId="77777777" w:rsidR="006A6658" w:rsidRPr="005B4C3E" w:rsidRDefault="006A6658"/>
                              </w:tc>
                            </w:tr>
                            <w:tr w:rsidR="006A6658" w:rsidRPr="005B4C3E" w14:paraId="395C9EFC"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C1D2696"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55E16F2"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5A2FC35"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8B2633B"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1E95B071"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6F9EA901"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34C66FEB"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BC05B38"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D784CCF"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B27766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3F5C852"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712E481"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5AD50639" w14:textId="77777777" w:rsidR="006A6658" w:rsidRPr="005B4C3E" w:rsidRDefault="006A6658"/>
                              </w:tc>
                            </w:tr>
                            <w:tr w:rsidR="006A6658" w:rsidRPr="005B4C3E" w14:paraId="37A9EE40" w14:textId="77777777">
                              <w:trPr>
                                <w:trHeight w:hRule="exact" w:val="50"/>
                              </w:trPr>
                              <w:tc>
                                <w:tcPr>
                                  <w:tcW w:w="839" w:type="dxa"/>
                                  <w:gridSpan w:val="3"/>
                                  <w:tcBorders>
                                    <w:top w:val="nil"/>
                                    <w:left w:val="nil"/>
                                    <w:bottom w:val="nil"/>
                                    <w:right w:val="nil"/>
                                  </w:tcBorders>
                                </w:tcPr>
                                <w:p w14:paraId="314C0110" w14:textId="77777777" w:rsidR="006A6658" w:rsidRPr="005B4C3E" w:rsidRDefault="006A6658"/>
                              </w:tc>
                              <w:tc>
                                <w:tcPr>
                                  <w:tcW w:w="1677" w:type="dxa"/>
                                  <w:gridSpan w:val="6"/>
                                  <w:tcBorders>
                                    <w:top w:val="nil"/>
                                    <w:left w:val="nil"/>
                                    <w:bottom w:val="nil"/>
                                    <w:right w:val="nil"/>
                                  </w:tcBorders>
                                </w:tcPr>
                                <w:p w14:paraId="4BD1A2A5" w14:textId="77777777" w:rsidR="006A6658" w:rsidRPr="005B4C3E" w:rsidRDefault="006A6658"/>
                              </w:tc>
                              <w:tc>
                                <w:tcPr>
                                  <w:tcW w:w="1116" w:type="dxa"/>
                                  <w:gridSpan w:val="4"/>
                                  <w:tcBorders>
                                    <w:top w:val="nil"/>
                                    <w:left w:val="nil"/>
                                    <w:bottom w:val="nil"/>
                                    <w:right w:val="nil"/>
                                  </w:tcBorders>
                                </w:tcPr>
                                <w:p w14:paraId="445979FE" w14:textId="77777777" w:rsidR="006A6658" w:rsidRPr="005B4C3E" w:rsidRDefault="006A6658"/>
                              </w:tc>
                            </w:tr>
                            <w:tr w:rsidR="006A6658" w:rsidRPr="005B4C3E" w14:paraId="104FE2D3"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D25D316"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F1FB18E"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DEB881F"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FD2110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48E559C5"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1B1B4EF"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3976EA8C"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210DFC4"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7C65330C"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1645330"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0D82DC9"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0612739"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3A2AA02E" w14:textId="77777777" w:rsidR="006A6658" w:rsidRPr="005B4C3E" w:rsidRDefault="006A6658"/>
                              </w:tc>
                            </w:tr>
                          </w:tbl>
                          <w:p w14:paraId="63BD7185"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7B8DF502" id="_x0000_t202" coordsize="21600,21600" o:spt="202" path="m,l,21600r21600,l21600,xe">
                <v:stroke joinstyle="miter"/>
                <v:path gradientshapeok="t" o:connecttype="rect"/>
              </v:shapetype>
              <v:shape id="Text Box 647" o:spid="_x0000_s1032"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6A6658" w:rsidRPr="005B4C3E" w14:paraId="6828C12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069124B"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9EFCD39"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FA0AE7E"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252E6B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216B1876"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4963000"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30BC2E4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E47BE5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15F09EB"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60C5A2F"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2EC806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76080779"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2D13B58E" w14:textId="77777777" w:rsidR="006A6658" w:rsidRPr="005B4C3E" w:rsidRDefault="006A6658"/>
                        </w:tc>
                      </w:tr>
                      <w:tr w:rsidR="006A6658" w:rsidRPr="005B4C3E" w14:paraId="59FC5CB9" w14:textId="77777777">
                        <w:trPr>
                          <w:trHeight w:hRule="exact" w:val="50"/>
                        </w:trPr>
                        <w:tc>
                          <w:tcPr>
                            <w:tcW w:w="839" w:type="dxa"/>
                            <w:gridSpan w:val="3"/>
                            <w:tcBorders>
                              <w:top w:val="nil"/>
                              <w:left w:val="nil"/>
                              <w:bottom w:val="nil"/>
                              <w:right w:val="nil"/>
                            </w:tcBorders>
                          </w:tcPr>
                          <w:p w14:paraId="7E86FAB0" w14:textId="77777777" w:rsidR="006A6658" w:rsidRPr="005B4C3E" w:rsidRDefault="006A6658"/>
                        </w:tc>
                        <w:tc>
                          <w:tcPr>
                            <w:tcW w:w="1677" w:type="dxa"/>
                            <w:gridSpan w:val="6"/>
                            <w:tcBorders>
                              <w:top w:val="nil"/>
                              <w:left w:val="nil"/>
                              <w:bottom w:val="nil"/>
                              <w:right w:val="nil"/>
                            </w:tcBorders>
                          </w:tcPr>
                          <w:p w14:paraId="1B4C2601" w14:textId="77777777" w:rsidR="006A6658" w:rsidRPr="005B4C3E" w:rsidRDefault="006A6658"/>
                        </w:tc>
                        <w:tc>
                          <w:tcPr>
                            <w:tcW w:w="1116" w:type="dxa"/>
                            <w:gridSpan w:val="4"/>
                            <w:tcBorders>
                              <w:top w:val="nil"/>
                              <w:left w:val="nil"/>
                              <w:bottom w:val="nil"/>
                              <w:right w:val="nil"/>
                            </w:tcBorders>
                          </w:tcPr>
                          <w:p w14:paraId="535AB5C6" w14:textId="77777777" w:rsidR="006A6658" w:rsidRPr="005B4C3E" w:rsidRDefault="006A6658"/>
                        </w:tc>
                      </w:tr>
                      <w:tr w:rsidR="006A6658" w:rsidRPr="005B4C3E" w14:paraId="2E53568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17DFF59"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9B9C08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061B50DD"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0F9D7A5"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BD2B8F8"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E0EEEBE"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6DE9B12F"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93F40D3"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4AA6B618"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8A48F95"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C25314D"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19E13FA6"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715393A0" w14:textId="77777777" w:rsidR="006A6658" w:rsidRPr="005B4C3E" w:rsidRDefault="006A6658"/>
                        </w:tc>
                      </w:tr>
                      <w:tr w:rsidR="006A6658" w:rsidRPr="005B4C3E" w14:paraId="7BE2BB6A" w14:textId="77777777">
                        <w:trPr>
                          <w:trHeight w:hRule="exact" w:val="50"/>
                        </w:trPr>
                        <w:tc>
                          <w:tcPr>
                            <w:tcW w:w="839" w:type="dxa"/>
                            <w:gridSpan w:val="3"/>
                            <w:tcBorders>
                              <w:top w:val="nil"/>
                              <w:left w:val="nil"/>
                              <w:bottom w:val="nil"/>
                              <w:right w:val="nil"/>
                            </w:tcBorders>
                          </w:tcPr>
                          <w:p w14:paraId="4E2BB7E3" w14:textId="77777777" w:rsidR="006A6658" w:rsidRPr="005B4C3E" w:rsidRDefault="006A6658"/>
                        </w:tc>
                        <w:tc>
                          <w:tcPr>
                            <w:tcW w:w="1677" w:type="dxa"/>
                            <w:gridSpan w:val="6"/>
                            <w:tcBorders>
                              <w:top w:val="nil"/>
                              <w:left w:val="nil"/>
                              <w:bottom w:val="nil"/>
                              <w:right w:val="nil"/>
                            </w:tcBorders>
                          </w:tcPr>
                          <w:p w14:paraId="7E3A4B70" w14:textId="77777777" w:rsidR="006A6658" w:rsidRPr="005B4C3E" w:rsidRDefault="006A6658"/>
                        </w:tc>
                        <w:tc>
                          <w:tcPr>
                            <w:tcW w:w="1116" w:type="dxa"/>
                            <w:gridSpan w:val="4"/>
                            <w:tcBorders>
                              <w:top w:val="nil"/>
                              <w:left w:val="nil"/>
                              <w:bottom w:val="nil"/>
                              <w:right w:val="nil"/>
                            </w:tcBorders>
                          </w:tcPr>
                          <w:p w14:paraId="1D6D0EEF" w14:textId="77777777" w:rsidR="006A6658" w:rsidRPr="005B4C3E" w:rsidRDefault="006A6658"/>
                        </w:tc>
                      </w:tr>
                      <w:tr w:rsidR="006A6658" w:rsidRPr="005B4C3E" w14:paraId="1A9761F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43CD47C"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6CB06000"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55FE0BA"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0A3D1BD0"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5609EAD"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46B441D1"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0C4DC925"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F2A383B"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31BBF438"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294D872"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340478E"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40610FE"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77C6A43B" w14:textId="77777777" w:rsidR="006A6658" w:rsidRPr="005B4C3E" w:rsidRDefault="006A6658"/>
                        </w:tc>
                      </w:tr>
                      <w:tr w:rsidR="006A6658" w:rsidRPr="005B4C3E" w14:paraId="7FADDDA6" w14:textId="77777777">
                        <w:trPr>
                          <w:trHeight w:hRule="exact" w:val="50"/>
                        </w:trPr>
                        <w:tc>
                          <w:tcPr>
                            <w:tcW w:w="839" w:type="dxa"/>
                            <w:gridSpan w:val="3"/>
                            <w:tcBorders>
                              <w:top w:val="nil"/>
                              <w:left w:val="nil"/>
                              <w:bottom w:val="nil"/>
                              <w:right w:val="nil"/>
                            </w:tcBorders>
                          </w:tcPr>
                          <w:p w14:paraId="3C964EB8" w14:textId="77777777" w:rsidR="006A6658" w:rsidRPr="005B4C3E" w:rsidRDefault="006A6658"/>
                        </w:tc>
                        <w:tc>
                          <w:tcPr>
                            <w:tcW w:w="1677" w:type="dxa"/>
                            <w:gridSpan w:val="6"/>
                            <w:tcBorders>
                              <w:top w:val="nil"/>
                              <w:left w:val="nil"/>
                              <w:bottom w:val="nil"/>
                              <w:right w:val="nil"/>
                            </w:tcBorders>
                          </w:tcPr>
                          <w:p w14:paraId="6D56CAB3" w14:textId="77777777" w:rsidR="006A6658" w:rsidRPr="005B4C3E" w:rsidRDefault="006A6658"/>
                        </w:tc>
                        <w:tc>
                          <w:tcPr>
                            <w:tcW w:w="1116" w:type="dxa"/>
                            <w:gridSpan w:val="4"/>
                            <w:tcBorders>
                              <w:top w:val="nil"/>
                              <w:left w:val="nil"/>
                              <w:bottom w:val="nil"/>
                              <w:right w:val="nil"/>
                            </w:tcBorders>
                          </w:tcPr>
                          <w:p w14:paraId="35AB1769" w14:textId="77777777" w:rsidR="006A6658" w:rsidRPr="005B4C3E" w:rsidRDefault="006A6658"/>
                        </w:tc>
                      </w:tr>
                      <w:tr w:rsidR="006A6658" w:rsidRPr="005B4C3E" w14:paraId="395C9EFC"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C1D2696"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55E16F2"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5A2FC35"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8B2633B"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1E95B071"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6F9EA901"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34C66FEB"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BC05B38"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D784CCF"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B27766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3F5C852"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712E481"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5AD50639" w14:textId="77777777" w:rsidR="006A6658" w:rsidRPr="005B4C3E" w:rsidRDefault="006A6658"/>
                        </w:tc>
                      </w:tr>
                      <w:tr w:rsidR="006A6658" w:rsidRPr="005B4C3E" w14:paraId="37A9EE40" w14:textId="77777777">
                        <w:trPr>
                          <w:trHeight w:hRule="exact" w:val="50"/>
                        </w:trPr>
                        <w:tc>
                          <w:tcPr>
                            <w:tcW w:w="839" w:type="dxa"/>
                            <w:gridSpan w:val="3"/>
                            <w:tcBorders>
                              <w:top w:val="nil"/>
                              <w:left w:val="nil"/>
                              <w:bottom w:val="nil"/>
                              <w:right w:val="nil"/>
                            </w:tcBorders>
                          </w:tcPr>
                          <w:p w14:paraId="314C0110" w14:textId="77777777" w:rsidR="006A6658" w:rsidRPr="005B4C3E" w:rsidRDefault="006A6658"/>
                        </w:tc>
                        <w:tc>
                          <w:tcPr>
                            <w:tcW w:w="1677" w:type="dxa"/>
                            <w:gridSpan w:val="6"/>
                            <w:tcBorders>
                              <w:top w:val="nil"/>
                              <w:left w:val="nil"/>
                              <w:bottom w:val="nil"/>
                              <w:right w:val="nil"/>
                            </w:tcBorders>
                          </w:tcPr>
                          <w:p w14:paraId="4BD1A2A5" w14:textId="77777777" w:rsidR="006A6658" w:rsidRPr="005B4C3E" w:rsidRDefault="006A6658"/>
                        </w:tc>
                        <w:tc>
                          <w:tcPr>
                            <w:tcW w:w="1116" w:type="dxa"/>
                            <w:gridSpan w:val="4"/>
                            <w:tcBorders>
                              <w:top w:val="nil"/>
                              <w:left w:val="nil"/>
                              <w:bottom w:val="nil"/>
                              <w:right w:val="nil"/>
                            </w:tcBorders>
                          </w:tcPr>
                          <w:p w14:paraId="445979FE" w14:textId="77777777" w:rsidR="006A6658" w:rsidRPr="005B4C3E" w:rsidRDefault="006A6658"/>
                        </w:tc>
                      </w:tr>
                      <w:tr w:rsidR="006A6658" w:rsidRPr="005B4C3E" w14:paraId="104FE2D3"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D25D316"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F1FB18E"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DEB881F"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FD2110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48E559C5"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1B1B4EF"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3976EA8C"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210DFC4"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7C65330C"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1645330"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0D82DC9"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0612739"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3A2AA02E" w14:textId="77777777" w:rsidR="006A6658" w:rsidRPr="005B4C3E" w:rsidRDefault="006A6658"/>
                        </w:tc>
                      </w:tr>
                    </w:tbl>
                    <w:p w14:paraId="63BD7185"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04726BE6" wp14:editId="719A46C6">
                <wp:extent cx="182245" cy="1228090"/>
                <wp:effectExtent l="12700" t="12065" r="5080" b="7620"/>
                <wp:docPr id="1849481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1706675964"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679516"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264616"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7885698"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18711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3DAB22"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49E8A9BD" wp14:editId="45B15E79">
                <wp:extent cx="3551555" cy="1228090"/>
                <wp:effectExtent l="0" t="0" r="0" b="0"/>
                <wp:docPr id="1575973765"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6A6658" w:rsidRPr="005B4C3E" w14:paraId="5C80FD63"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3CF97E9"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5E03AEEB"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E5A4F1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99886B5"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B74C2CA"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961B518"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346D4158"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5E70AEE6"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23F296E8"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2C940498"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5810B8B"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2A4A28D"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0FCA08B"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6A7932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5C4C815"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93C859A"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1DE32B8"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244CAB8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2C5CA54C"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93E0CE1" w14:textId="77777777" w:rsidR="006A6658" w:rsidRPr="005B4C3E" w:rsidRDefault="006A6658"/>
                              </w:tc>
                            </w:tr>
                            <w:tr w:rsidR="006A6658" w:rsidRPr="005B4C3E" w14:paraId="5ED6F3CA" w14:textId="77777777">
                              <w:trPr>
                                <w:trHeight w:hRule="exact" w:val="50"/>
                              </w:trPr>
                              <w:tc>
                                <w:tcPr>
                                  <w:tcW w:w="839" w:type="dxa"/>
                                  <w:gridSpan w:val="3"/>
                                  <w:tcBorders>
                                    <w:top w:val="nil"/>
                                    <w:left w:val="nil"/>
                                    <w:bottom w:val="nil"/>
                                    <w:right w:val="nil"/>
                                  </w:tcBorders>
                                </w:tcPr>
                                <w:p w14:paraId="5B859D4C" w14:textId="77777777" w:rsidR="006A6658" w:rsidRPr="005B4C3E" w:rsidRDefault="006A6658"/>
                              </w:tc>
                              <w:tc>
                                <w:tcPr>
                                  <w:tcW w:w="1677" w:type="dxa"/>
                                  <w:gridSpan w:val="6"/>
                                  <w:tcBorders>
                                    <w:top w:val="nil"/>
                                    <w:left w:val="nil"/>
                                    <w:bottom w:val="nil"/>
                                    <w:right w:val="nil"/>
                                  </w:tcBorders>
                                </w:tcPr>
                                <w:p w14:paraId="2FF060C0" w14:textId="77777777" w:rsidR="006A6658" w:rsidRPr="005B4C3E" w:rsidRDefault="006A6658"/>
                              </w:tc>
                              <w:tc>
                                <w:tcPr>
                                  <w:tcW w:w="3069" w:type="dxa"/>
                                  <w:gridSpan w:val="11"/>
                                  <w:tcBorders>
                                    <w:top w:val="nil"/>
                                    <w:left w:val="nil"/>
                                    <w:bottom w:val="nil"/>
                                    <w:right w:val="nil"/>
                                  </w:tcBorders>
                                </w:tcPr>
                                <w:p w14:paraId="33BC6E0F" w14:textId="77777777" w:rsidR="006A6658" w:rsidRPr="005B4C3E" w:rsidRDefault="006A6658"/>
                              </w:tc>
                            </w:tr>
                            <w:tr w:rsidR="006A6658" w:rsidRPr="005B4C3E" w14:paraId="45A8CB1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7536B0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563D621A"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0BE95DC9"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2BF8F6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9EE5DA1"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88ACE32"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70150C6F"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28AE7F8"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5F219CA"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3D44E99"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2D812DB"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76583C23"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2081017"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A5E021E"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38428D8"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01FA856"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98991C1"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DA980E5"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3AC282A5"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531AC949" w14:textId="77777777" w:rsidR="006A6658" w:rsidRPr="005B4C3E" w:rsidRDefault="006A6658"/>
                              </w:tc>
                            </w:tr>
                            <w:tr w:rsidR="006A6658" w:rsidRPr="005B4C3E" w14:paraId="2A43A8C7" w14:textId="77777777">
                              <w:trPr>
                                <w:trHeight w:hRule="exact" w:val="50"/>
                              </w:trPr>
                              <w:tc>
                                <w:tcPr>
                                  <w:tcW w:w="839" w:type="dxa"/>
                                  <w:gridSpan w:val="3"/>
                                  <w:tcBorders>
                                    <w:top w:val="nil"/>
                                    <w:left w:val="nil"/>
                                    <w:bottom w:val="nil"/>
                                    <w:right w:val="nil"/>
                                  </w:tcBorders>
                                </w:tcPr>
                                <w:p w14:paraId="7783F576" w14:textId="77777777" w:rsidR="006A6658" w:rsidRPr="005B4C3E" w:rsidRDefault="006A6658"/>
                              </w:tc>
                              <w:tc>
                                <w:tcPr>
                                  <w:tcW w:w="1677" w:type="dxa"/>
                                  <w:gridSpan w:val="6"/>
                                  <w:tcBorders>
                                    <w:top w:val="nil"/>
                                    <w:left w:val="nil"/>
                                    <w:bottom w:val="nil"/>
                                    <w:right w:val="nil"/>
                                  </w:tcBorders>
                                </w:tcPr>
                                <w:p w14:paraId="1C6CB458" w14:textId="77777777" w:rsidR="006A6658" w:rsidRPr="005B4C3E" w:rsidRDefault="006A6658"/>
                              </w:tc>
                              <w:tc>
                                <w:tcPr>
                                  <w:tcW w:w="3069" w:type="dxa"/>
                                  <w:gridSpan w:val="11"/>
                                  <w:tcBorders>
                                    <w:top w:val="nil"/>
                                    <w:left w:val="nil"/>
                                    <w:bottom w:val="nil"/>
                                    <w:right w:val="nil"/>
                                  </w:tcBorders>
                                </w:tcPr>
                                <w:p w14:paraId="114F4CD8" w14:textId="77777777" w:rsidR="006A6658" w:rsidRPr="005B4C3E" w:rsidRDefault="006A6658"/>
                              </w:tc>
                            </w:tr>
                            <w:tr w:rsidR="006A6658" w:rsidRPr="005B4C3E" w14:paraId="3736DFC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0AE9783"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44F73F6D"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C491356"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A77AE45"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C6579B6"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BFB23A5"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2C93335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624F4C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72D07420"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203E20A"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2A03818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38E2250"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5EC74F52"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F3AEB16"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2596CDB"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BB1DA70"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115BC19"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19DDFAE1"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3EE3D83"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5BAB823" w14:textId="77777777" w:rsidR="006A6658" w:rsidRPr="005B4C3E" w:rsidRDefault="006A6658"/>
                              </w:tc>
                            </w:tr>
                            <w:tr w:rsidR="006A6658" w:rsidRPr="005B4C3E" w14:paraId="2AFB61FA" w14:textId="77777777">
                              <w:trPr>
                                <w:trHeight w:hRule="exact" w:val="50"/>
                              </w:trPr>
                              <w:tc>
                                <w:tcPr>
                                  <w:tcW w:w="839" w:type="dxa"/>
                                  <w:gridSpan w:val="3"/>
                                  <w:tcBorders>
                                    <w:top w:val="nil"/>
                                    <w:left w:val="nil"/>
                                    <w:bottom w:val="nil"/>
                                    <w:right w:val="nil"/>
                                  </w:tcBorders>
                                </w:tcPr>
                                <w:p w14:paraId="4F33663A" w14:textId="77777777" w:rsidR="006A6658" w:rsidRPr="005B4C3E" w:rsidRDefault="006A6658"/>
                              </w:tc>
                              <w:tc>
                                <w:tcPr>
                                  <w:tcW w:w="1677" w:type="dxa"/>
                                  <w:gridSpan w:val="6"/>
                                  <w:tcBorders>
                                    <w:top w:val="nil"/>
                                    <w:left w:val="nil"/>
                                    <w:bottom w:val="nil"/>
                                    <w:right w:val="nil"/>
                                  </w:tcBorders>
                                </w:tcPr>
                                <w:p w14:paraId="01E59ADD" w14:textId="77777777" w:rsidR="006A6658" w:rsidRPr="005B4C3E" w:rsidRDefault="006A6658"/>
                              </w:tc>
                              <w:tc>
                                <w:tcPr>
                                  <w:tcW w:w="3069" w:type="dxa"/>
                                  <w:gridSpan w:val="11"/>
                                  <w:tcBorders>
                                    <w:top w:val="nil"/>
                                    <w:left w:val="nil"/>
                                    <w:bottom w:val="nil"/>
                                    <w:right w:val="nil"/>
                                  </w:tcBorders>
                                </w:tcPr>
                                <w:p w14:paraId="6072B0F4" w14:textId="77777777" w:rsidR="006A6658" w:rsidRPr="005B4C3E" w:rsidRDefault="006A6658"/>
                              </w:tc>
                            </w:tr>
                            <w:tr w:rsidR="006A6658" w:rsidRPr="005B4C3E" w14:paraId="77C0814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8EA7C6E"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6B43BD0"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B6768B6"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928F943"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33EF75F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48CD9CD"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2A8C3DE1"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612EA140"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4ECFD26"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22B88009"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B149BF5"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0AFD2CF"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43709A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E79CC7D"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1A6E327"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A651FDE"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3484532D"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377C2C8"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34785FE7"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903F451" w14:textId="77777777" w:rsidR="006A6658" w:rsidRPr="005B4C3E" w:rsidRDefault="006A6658"/>
                              </w:tc>
                            </w:tr>
                            <w:tr w:rsidR="006A6658" w:rsidRPr="005B4C3E" w14:paraId="6FF9828A" w14:textId="77777777">
                              <w:trPr>
                                <w:trHeight w:hRule="exact" w:val="50"/>
                              </w:trPr>
                              <w:tc>
                                <w:tcPr>
                                  <w:tcW w:w="839" w:type="dxa"/>
                                  <w:gridSpan w:val="3"/>
                                  <w:tcBorders>
                                    <w:top w:val="nil"/>
                                    <w:left w:val="nil"/>
                                    <w:bottom w:val="nil"/>
                                    <w:right w:val="nil"/>
                                  </w:tcBorders>
                                </w:tcPr>
                                <w:p w14:paraId="2F2C1699" w14:textId="77777777" w:rsidR="006A6658" w:rsidRPr="005B4C3E" w:rsidRDefault="006A6658"/>
                              </w:tc>
                              <w:tc>
                                <w:tcPr>
                                  <w:tcW w:w="1677" w:type="dxa"/>
                                  <w:gridSpan w:val="6"/>
                                  <w:tcBorders>
                                    <w:top w:val="nil"/>
                                    <w:left w:val="nil"/>
                                    <w:bottom w:val="nil"/>
                                    <w:right w:val="nil"/>
                                  </w:tcBorders>
                                </w:tcPr>
                                <w:p w14:paraId="496BC007" w14:textId="77777777" w:rsidR="006A6658" w:rsidRPr="005B4C3E" w:rsidRDefault="006A6658"/>
                              </w:tc>
                              <w:tc>
                                <w:tcPr>
                                  <w:tcW w:w="3069" w:type="dxa"/>
                                  <w:gridSpan w:val="11"/>
                                  <w:tcBorders>
                                    <w:top w:val="nil"/>
                                    <w:left w:val="nil"/>
                                    <w:bottom w:val="nil"/>
                                    <w:right w:val="nil"/>
                                  </w:tcBorders>
                                </w:tcPr>
                                <w:p w14:paraId="45B29B38" w14:textId="77777777" w:rsidR="006A6658" w:rsidRPr="005B4C3E" w:rsidRDefault="006A6658"/>
                              </w:tc>
                            </w:tr>
                            <w:tr w:rsidR="006A6658" w:rsidRPr="005B4C3E" w14:paraId="0A4E38B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211E81C"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4025D4E"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39C238BA"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B0704AB"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74B10CE"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65D06BE7"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07C8582F"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BEBBFB1"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E25C11F"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96E713E"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CFB2D17"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4AFDB5D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235643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551DEBB"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40DA7C7C"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8E675A5"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C3BF130"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2A0ABC3"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8EA0BD7"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5D51331" w14:textId="77777777" w:rsidR="006A6658" w:rsidRPr="005B4C3E" w:rsidRDefault="006A6658"/>
                              </w:tc>
                            </w:tr>
                          </w:tbl>
                          <w:p w14:paraId="75E265F8"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49E8A9BD" id="Text Box 646" o:spid="_x0000_s1033"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6A6658" w:rsidRPr="005B4C3E" w14:paraId="5C80FD63"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3CF97E9"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5E03AEEB"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E5A4F1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99886B5"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B74C2CA"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961B518"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346D4158"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5E70AEE6"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23F296E8"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2C940498"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5810B8B"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2A4A28D"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0FCA08B"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6A7932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5C4C815"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93C859A"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1DE32B8"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244CAB8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2C5CA54C"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93E0CE1" w14:textId="77777777" w:rsidR="006A6658" w:rsidRPr="005B4C3E" w:rsidRDefault="006A6658"/>
                        </w:tc>
                      </w:tr>
                      <w:tr w:rsidR="006A6658" w:rsidRPr="005B4C3E" w14:paraId="5ED6F3CA" w14:textId="77777777">
                        <w:trPr>
                          <w:trHeight w:hRule="exact" w:val="50"/>
                        </w:trPr>
                        <w:tc>
                          <w:tcPr>
                            <w:tcW w:w="839" w:type="dxa"/>
                            <w:gridSpan w:val="3"/>
                            <w:tcBorders>
                              <w:top w:val="nil"/>
                              <w:left w:val="nil"/>
                              <w:bottom w:val="nil"/>
                              <w:right w:val="nil"/>
                            </w:tcBorders>
                          </w:tcPr>
                          <w:p w14:paraId="5B859D4C" w14:textId="77777777" w:rsidR="006A6658" w:rsidRPr="005B4C3E" w:rsidRDefault="006A6658"/>
                        </w:tc>
                        <w:tc>
                          <w:tcPr>
                            <w:tcW w:w="1677" w:type="dxa"/>
                            <w:gridSpan w:val="6"/>
                            <w:tcBorders>
                              <w:top w:val="nil"/>
                              <w:left w:val="nil"/>
                              <w:bottom w:val="nil"/>
                              <w:right w:val="nil"/>
                            </w:tcBorders>
                          </w:tcPr>
                          <w:p w14:paraId="2FF060C0" w14:textId="77777777" w:rsidR="006A6658" w:rsidRPr="005B4C3E" w:rsidRDefault="006A6658"/>
                        </w:tc>
                        <w:tc>
                          <w:tcPr>
                            <w:tcW w:w="3069" w:type="dxa"/>
                            <w:gridSpan w:val="11"/>
                            <w:tcBorders>
                              <w:top w:val="nil"/>
                              <w:left w:val="nil"/>
                              <w:bottom w:val="nil"/>
                              <w:right w:val="nil"/>
                            </w:tcBorders>
                          </w:tcPr>
                          <w:p w14:paraId="33BC6E0F" w14:textId="77777777" w:rsidR="006A6658" w:rsidRPr="005B4C3E" w:rsidRDefault="006A6658"/>
                        </w:tc>
                      </w:tr>
                      <w:tr w:rsidR="006A6658" w:rsidRPr="005B4C3E" w14:paraId="45A8CB1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7536B0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563D621A"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0BE95DC9"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2BF8F6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9EE5DA1"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88ACE32"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70150C6F"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28AE7F8"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5F219CA"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3D44E99"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2D812DB"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76583C23"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2081017"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A5E021E"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38428D8"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01FA856"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98991C1"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DA980E5"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3AC282A5"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531AC949" w14:textId="77777777" w:rsidR="006A6658" w:rsidRPr="005B4C3E" w:rsidRDefault="006A6658"/>
                        </w:tc>
                      </w:tr>
                      <w:tr w:rsidR="006A6658" w:rsidRPr="005B4C3E" w14:paraId="2A43A8C7" w14:textId="77777777">
                        <w:trPr>
                          <w:trHeight w:hRule="exact" w:val="50"/>
                        </w:trPr>
                        <w:tc>
                          <w:tcPr>
                            <w:tcW w:w="839" w:type="dxa"/>
                            <w:gridSpan w:val="3"/>
                            <w:tcBorders>
                              <w:top w:val="nil"/>
                              <w:left w:val="nil"/>
                              <w:bottom w:val="nil"/>
                              <w:right w:val="nil"/>
                            </w:tcBorders>
                          </w:tcPr>
                          <w:p w14:paraId="7783F576" w14:textId="77777777" w:rsidR="006A6658" w:rsidRPr="005B4C3E" w:rsidRDefault="006A6658"/>
                        </w:tc>
                        <w:tc>
                          <w:tcPr>
                            <w:tcW w:w="1677" w:type="dxa"/>
                            <w:gridSpan w:val="6"/>
                            <w:tcBorders>
                              <w:top w:val="nil"/>
                              <w:left w:val="nil"/>
                              <w:bottom w:val="nil"/>
                              <w:right w:val="nil"/>
                            </w:tcBorders>
                          </w:tcPr>
                          <w:p w14:paraId="1C6CB458" w14:textId="77777777" w:rsidR="006A6658" w:rsidRPr="005B4C3E" w:rsidRDefault="006A6658"/>
                        </w:tc>
                        <w:tc>
                          <w:tcPr>
                            <w:tcW w:w="3069" w:type="dxa"/>
                            <w:gridSpan w:val="11"/>
                            <w:tcBorders>
                              <w:top w:val="nil"/>
                              <w:left w:val="nil"/>
                              <w:bottom w:val="nil"/>
                              <w:right w:val="nil"/>
                            </w:tcBorders>
                          </w:tcPr>
                          <w:p w14:paraId="114F4CD8" w14:textId="77777777" w:rsidR="006A6658" w:rsidRPr="005B4C3E" w:rsidRDefault="006A6658"/>
                        </w:tc>
                      </w:tr>
                      <w:tr w:rsidR="006A6658" w:rsidRPr="005B4C3E" w14:paraId="3736DFC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0AE9783"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44F73F6D"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C491356"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A77AE45"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C6579B6"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BFB23A5"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2C93335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624F4C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72D07420"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4203E20A"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2A03818F"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38E2250"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5EC74F52"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F3AEB16"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32596CDB"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BB1DA70"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6115BC19"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19DDFAE1"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3EE3D83"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5BAB823" w14:textId="77777777" w:rsidR="006A6658" w:rsidRPr="005B4C3E" w:rsidRDefault="006A6658"/>
                        </w:tc>
                      </w:tr>
                      <w:tr w:rsidR="006A6658" w:rsidRPr="005B4C3E" w14:paraId="2AFB61FA" w14:textId="77777777">
                        <w:trPr>
                          <w:trHeight w:hRule="exact" w:val="50"/>
                        </w:trPr>
                        <w:tc>
                          <w:tcPr>
                            <w:tcW w:w="839" w:type="dxa"/>
                            <w:gridSpan w:val="3"/>
                            <w:tcBorders>
                              <w:top w:val="nil"/>
                              <w:left w:val="nil"/>
                              <w:bottom w:val="nil"/>
                              <w:right w:val="nil"/>
                            </w:tcBorders>
                          </w:tcPr>
                          <w:p w14:paraId="4F33663A" w14:textId="77777777" w:rsidR="006A6658" w:rsidRPr="005B4C3E" w:rsidRDefault="006A6658"/>
                        </w:tc>
                        <w:tc>
                          <w:tcPr>
                            <w:tcW w:w="1677" w:type="dxa"/>
                            <w:gridSpan w:val="6"/>
                            <w:tcBorders>
                              <w:top w:val="nil"/>
                              <w:left w:val="nil"/>
                              <w:bottom w:val="nil"/>
                              <w:right w:val="nil"/>
                            </w:tcBorders>
                          </w:tcPr>
                          <w:p w14:paraId="01E59ADD" w14:textId="77777777" w:rsidR="006A6658" w:rsidRPr="005B4C3E" w:rsidRDefault="006A6658"/>
                        </w:tc>
                        <w:tc>
                          <w:tcPr>
                            <w:tcW w:w="3069" w:type="dxa"/>
                            <w:gridSpan w:val="11"/>
                            <w:tcBorders>
                              <w:top w:val="nil"/>
                              <w:left w:val="nil"/>
                              <w:bottom w:val="nil"/>
                              <w:right w:val="nil"/>
                            </w:tcBorders>
                          </w:tcPr>
                          <w:p w14:paraId="6072B0F4" w14:textId="77777777" w:rsidR="006A6658" w:rsidRPr="005B4C3E" w:rsidRDefault="006A6658"/>
                        </w:tc>
                      </w:tr>
                      <w:tr w:rsidR="006A6658" w:rsidRPr="005B4C3E" w14:paraId="77C0814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8EA7C6E"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6B43BD0"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B6768B6"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928F943"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33EF75F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48CD9CD"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2A8C3DE1"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612EA140"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4ECFD26"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22B88009"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1B149BF5"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0AFD2CF"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43709A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E79CC7D"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1A6E327"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A651FDE"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3484532D"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377C2C8"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34785FE7"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903F451" w14:textId="77777777" w:rsidR="006A6658" w:rsidRPr="005B4C3E" w:rsidRDefault="006A6658"/>
                        </w:tc>
                      </w:tr>
                      <w:tr w:rsidR="006A6658" w:rsidRPr="005B4C3E" w14:paraId="6FF9828A" w14:textId="77777777">
                        <w:trPr>
                          <w:trHeight w:hRule="exact" w:val="50"/>
                        </w:trPr>
                        <w:tc>
                          <w:tcPr>
                            <w:tcW w:w="839" w:type="dxa"/>
                            <w:gridSpan w:val="3"/>
                            <w:tcBorders>
                              <w:top w:val="nil"/>
                              <w:left w:val="nil"/>
                              <w:bottom w:val="nil"/>
                              <w:right w:val="nil"/>
                            </w:tcBorders>
                          </w:tcPr>
                          <w:p w14:paraId="2F2C1699" w14:textId="77777777" w:rsidR="006A6658" w:rsidRPr="005B4C3E" w:rsidRDefault="006A6658"/>
                        </w:tc>
                        <w:tc>
                          <w:tcPr>
                            <w:tcW w:w="1677" w:type="dxa"/>
                            <w:gridSpan w:val="6"/>
                            <w:tcBorders>
                              <w:top w:val="nil"/>
                              <w:left w:val="nil"/>
                              <w:bottom w:val="nil"/>
                              <w:right w:val="nil"/>
                            </w:tcBorders>
                          </w:tcPr>
                          <w:p w14:paraId="496BC007" w14:textId="77777777" w:rsidR="006A6658" w:rsidRPr="005B4C3E" w:rsidRDefault="006A6658"/>
                        </w:tc>
                        <w:tc>
                          <w:tcPr>
                            <w:tcW w:w="3069" w:type="dxa"/>
                            <w:gridSpan w:val="11"/>
                            <w:tcBorders>
                              <w:top w:val="nil"/>
                              <w:left w:val="nil"/>
                              <w:bottom w:val="nil"/>
                              <w:right w:val="nil"/>
                            </w:tcBorders>
                          </w:tcPr>
                          <w:p w14:paraId="45B29B38" w14:textId="77777777" w:rsidR="006A6658" w:rsidRPr="005B4C3E" w:rsidRDefault="006A6658"/>
                        </w:tc>
                      </w:tr>
                      <w:tr w:rsidR="006A6658" w:rsidRPr="005B4C3E" w14:paraId="0A4E38B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211E81C"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4025D4E"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39C238BA"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B0704AB"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74B10CE"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65D06BE7" w14:textId="77777777"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14:paraId="07C8582F"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2BEBBFB1"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E25C11F"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96E713E"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7CFB2D17"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4AFDB5D4"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02356434"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5551DEBB"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40DA7C7C"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18E675A5"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5C3BF130" w14:textId="77777777"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14:paraId="02A0ABC3" w14:textId="77777777"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14:paraId="68EA0BD7" w14:textId="77777777"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14:paraId="75D51331" w14:textId="77777777" w:rsidR="006A6658" w:rsidRPr="005B4C3E" w:rsidRDefault="006A6658"/>
                        </w:tc>
                      </w:tr>
                    </w:tbl>
                    <w:p w14:paraId="75E265F8"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t xml:space="preserve"> </w:t>
      </w:r>
      <w:r w:rsidR="006A6658">
        <w:tab/>
      </w:r>
      <w:r w:rsidR="006A6658">
        <w:tab/>
      </w:r>
      <w:r>
        <w:rPr>
          <w:noProof/>
        </w:rPr>
        <mc:AlternateContent>
          <mc:Choice Requires="wpg">
            <w:drawing>
              <wp:inline distT="0" distB="0" distL="0" distR="0" wp14:anchorId="4C8DD402" wp14:editId="39AF2EE1">
                <wp:extent cx="683895" cy="1233170"/>
                <wp:effectExtent l="3810" t="12065" r="7620" b="2540"/>
                <wp:docPr id="107267360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1678288130"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885510"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992889"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859232"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862954"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572710"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22805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14982"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24871"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104617"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1731158"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8623335"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7018"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018893"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049719"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6926103"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05422"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4672474"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823683"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10828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305863"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876046"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6192332"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119012"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1006510"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371582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596975"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484162"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0150831"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02213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938469"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606964"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85418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487147"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8009030"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357412"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351446"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853758"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24C144"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" path="m,181r181,l181,,,,,181xe" filled="f" strokecolor="#7f7f7f" strokeweight="1pt">
                  <v:path arrowok="t" o:connecttype="custom" o:connectlocs="0,181;181,181;181,0;0,0;0,181" o:connectangles="0,0,0,0,0"/>
                </v:shape>
                <w10:anchorlock/>
              </v:group>
            </w:pict>
          </mc:Fallback>
        </mc:AlternateContent>
      </w:r>
    </w:p>
    <w:p w14:paraId="15DC4FE6" w14:textId="77777777" w:rsidR="006A6658" w:rsidRDefault="006A6658">
      <w:pPr>
        <w:pStyle w:val="BodyText"/>
        <w:kinsoku w:val="0"/>
        <w:overflowPunct w:val="0"/>
        <w:spacing w:before="3"/>
        <w:ind w:left="0"/>
        <w:rPr>
          <w:sz w:val="11"/>
          <w:szCs w:val="11"/>
        </w:rPr>
      </w:pPr>
    </w:p>
    <w:p w14:paraId="3FF1EEAA" w14:textId="6BE11B24" w:rsidR="006A6658" w:rsidRDefault="00EE0E0C" w:rsidP="00671744">
      <w:pPr>
        <w:pStyle w:val="BodyText"/>
        <w:shd w:val="clear" w:color="auto" w:fill="D9D9D9"/>
        <w:kinsoku w:val="0"/>
        <w:overflowPunct w:val="0"/>
        <w:spacing w:before="0" w:line="200" w:lineRule="atLeast"/>
        <w:ind w:left="120"/>
        <w:rPr>
          <w:sz w:val="20"/>
          <w:szCs w:val="20"/>
        </w:rPr>
      </w:pPr>
      <w:r>
        <w:rPr>
          <w:noProof/>
          <w:sz w:val="20"/>
          <w:szCs w:val="20"/>
        </w:rPr>
        <mc:AlternateContent>
          <mc:Choice Requires="wpg">
            <w:drawing>
              <wp:inline distT="0" distB="0" distL="0" distR="0" wp14:anchorId="60C16EFC" wp14:editId="1C01F00A">
                <wp:extent cx="9601200" cy="262890"/>
                <wp:effectExtent l="0" t="0" r="38100" b="60960"/>
                <wp:docPr id="136126883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2046771309"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069613"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0453658" name="Text Box 108"/>
                        <wps:cNvSpPr txBox="1">
                          <a:spLocks noChangeArrowheads="1"/>
                        </wps:cNvSpPr>
                        <wps:spPr bwMode="auto">
                          <a:xfrm>
                            <a:off x="0" y="0"/>
                            <a:ext cx="15120" cy="414"/>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DFC57A0" w14:textId="77777777" w:rsidR="006A6658" w:rsidRPr="006946DD" w:rsidRDefault="006A6658">
                              <w:pPr>
                                <w:pStyle w:val="BodyText"/>
                                <w:tabs>
                                  <w:tab w:val="left" w:pos="1159"/>
                                </w:tabs>
                                <w:kinsoku w:val="0"/>
                                <w:overflowPunct w:val="0"/>
                                <w:spacing w:before="61"/>
                                <w:ind w:left="145"/>
                                <w:rPr>
                                  <w:sz w:val="16"/>
                                  <w:szCs w:val="16"/>
                                </w:rPr>
                              </w:pPr>
                              <w:r w:rsidRPr="006946DD">
                                <w:rPr>
                                  <w:b/>
                                  <w:bCs/>
                                  <w:position w:val="2"/>
                                  <w:sz w:val="19"/>
                                  <w:szCs w:val="19"/>
                                </w:rPr>
                                <w:t>STEP 2</w:t>
                              </w:r>
                              <w:r w:rsidRPr="006946DD">
                                <w:rPr>
                                  <w:b/>
                                  <w:bCs/>
                                  <w:position w:val="2"/>
                                  <w:sz w:val="19"/>
                                  <w:szCs w:val="19"/>
                                </w:rPr>
                                <w:tab/>
                              </w:r>
                              <w:r w:rsidRPr="006946DD">
                                <w:rPr>
                                  <w:b/>
                                  <w:bCs/>
                                  <w:spacing w:val="-1"/>
                                  <w:sz w:val="16"/>
                                  <w:szCs w:val="16"/>
                                </w:rPr>
                                <w:t>Do</w:t>
                              </w:r>
                              <w:r w:rsidRPr="006946DD">
                                <w:rPr>
                                  <w:b/>
                                  <w:bCs/>
                                  <w:spacing w:val="-4"/>
                                  <w:sz w:val="16"/>
                                  <w:szCs w:val="16"/>
                                </w:rPr>
                                <w:t xml:space="preserve"> </w:t>
                              </w:r>
                              <w:r w:rsidRPr="006946DD">
                                <w:rPr>
                                  <w:b/>
                                  <w:bCs/>
                                  <w:spacing w:val="-2"/>
                                  <w:sz w:val="16"/>
                                  <w:szCs w:val="16"/>
                                </w:rPr>
                                <w:t>any</w:t>
                              </w:r>
                              <w:r w:rsidRPr="006946DD">
                                <w:rPr>
                                  <w:b/>
                                  <w:bCs/>
                                  <w:spacing w:val="-4"/>
                                  <w:sz w:val="16"/>
                                  <w:szCs w:val="16"/>
                                </w:rPr>
                                <w:t xml:space="preserve"> </w:t>
                              </w:r>
                              <w:r w:rsidRPr="006946DD">
                                <w:rPr>
                                  <w:b/>
                                  <w:bCs/>
                                  <w:spacing w:val="-2"/>
                                  <w:sz w:val="16"/>
                                  <w:szCs w:val="16"/>
                                </w:rPr>
                                <w:t>Household</w:t>
                              </w:r>
                              <w:r w:rsidRPr="006946DD">
                                <w:rPr>
                                  <w:b/>
                                  <w:bCs/>
                                  <w:spacing w:val="-4"/>
                                  <w:sz w:val="16"/>
                                  <w:szCs w:val="16"/>
                                </w:rPr>
                                <w:t xml:space="preserve"> </w:t>
                              </w:r>
                              <w:r w:rsidRPr="006946DD">
                                <w:rPr>
                                  <w:b/>
                                  <w:bCs/>
                                  <w:spacing w:val="-2"/>
                                  <w:sz w:val="16"/>
                                  <w:szCs w:val="16"/>
                                </w:rPr>
                                <w:t>Members</w:t>
                              </w:r>
                              <w:r w:rsidRPr="006946DD">
                                <w:rPr>
                                  <w:b/>
                                  <w:bCs/>
                                  <w:spacing w:val="-4"/>
                                  <w:sz w:val="16"/>
                                  <w:szCs w:val="16"/>
                                </w:rPr>
                                <w:t xml:space="preserve"> </w:t>
                              </w:r>
                              <w:r w:rsidRPr="006946DD">
                                <w:rPr>
                                  <w:b/>
                                  <w:bCs/>
                                  <w:spacing w:val="-2"/>
                                  <w:sz w:val="16"/>
                                  <w:szCs w:val="16"/>
                                </w:rPr>
                                <w:t>(including</w:t>
                              </w:r>
                              <w:r w:rsidRPr="006946DD">
                                <w:rPr>
                                  <w:b/>
                                  <w:bCs/>
                                  <w:spacing w:val="-4"/>
                                  <w:sz w:val="16"/>
                                  <w:szCs w:val="16"/>
                                </w:rPr>
                                <w:t xml:space="preserve"> </w:t>
                              </w:r>
                              <w:r w:rsidRPr="006946DD">
                                <w:rPr>
                                  <w:b/>
                                  <w:bCs/>
                                  <w:spacing w:val="-2"/>
                                  <w:sz w:val="16"/>
                                  <w:szCs w:val="16"/>
                                </w:rPr>
                                <w:t>you)</w:t>
                              </w:r>
                              <w:r w:rsidRPr="006946DD">
                                <w:rPr>
                                  <w:b/>
                                  <w:bCs/>
                                  <w:spacing w:val="-4"/>
                                  <w:sz w:val="16"/>
                                  <w:szCs w:val="16"/>
                                </w:rPr>
                                <w:t xml:space="preserve"> </w:t>
                              </w:r>
                              <w:r w:rsidRPr="006946DD">
                                <w:rPr>
                                  <w:b/>
                                  <w:bCs/>
                                  <w:spacing w:val="-2"/>
                                  <w:sz w:val="16"/>
                                  <w:szCs w:val="16"/>
                                </w:rPr>
                                <w:t>currently</w:t>
                              </w:r>
                              <w:r w:rsidRPr="006946DD">
                                <w:rPr>
                                  <w:b/>
                                  <w:bCs/>
                                  <w:spacing w:val="-4"/>
                                  <w:sz w:val="16"/>
                                  <w:szCs w:val="16"/>
                                </w:rPr>
                                <w:t xml:space="preserve"> </w:t>
                              </w:r>
                              <w:r w:rsidRPr="006946DD">
                                <w:rPr>
                                  <w:b/>
                                  <w:bCs/>
                                  <w:spacing w:val="-2"/>
                                  <w:sz w:val="16"/>
                                  <w:szCs w:val="16"/>
                                </w:rPr>
                                <w:t>participate</w:t>
                              </w:r>
                              <w:r w:rsidRPr="006946DD">
                                <w:rPr>
                                  <w:b/>
                                  <w:bCs/>
                                  <w:spacing w:val="-4"/>
                                  <w:sz w:val="16"/>
                                  <w:szCs w:val="16"/>
                                </w:rPr>
                                <w:t xml:space="preserve"> </w:t>
                              </w:r>
                              <w:r w:rsidRPr="006946DD">
                                <w:rPr>
                                  <w:b/>
                                  <w:bCs/>
                                  <w:spacing w:val="-1"/>
                                  <w:sz w:val="16"/>
                                  <w:szCs w:val="16"/>
                                </w:rPr>
                                <w:t>in</w:t>
                              </w:r>
                              <w:r w:rsidRPr="006946DD">
                                <w:rPr>
                                  <w:b/>
                                  <w:bCs/>
                                  <w:spacing w:val="-4"/>
                                  <w:sz w:val="16"/>
                                  <w:szCs w:val="16"/>
                                </w:rPr>
                                <w:t xml:space="preserve"> </w:t>
                              </w:r>
                              <w:r w:rsidRPr="006946DD">
                                <w:rPr>
                                  <w:b/>
                                  <w:bCs/>
                                  <w:spacing w:val="-2"/>
                                  <w:sz w:val="16"/>
                                  <w:szCs w:val="16"/>
                                </w:rPr>
                                <w:t>one</w:t>
                              </w:r>
                              <w:r w:rsidRPr="006946DD">
                                <w:rPr>
                                  <w:b/>
                                  <w:bCs/>
                                  <w:spacing w:val="-4"/>
                                  <w:sz w:val="16"/>
                                  <w:szCs w:val="16"/>
                                </w:rPr>
                                <w:t xml:space="preserve"> </w:t>
                              </w:r>
                              <w:r w:rsidRPr="006946DD">
                                <w:rPr>
                                  <w:b/>
                                  <w:bCs/>
                                  <w:spacing w:val="-1"/>
                                  <w:sz w:val="16"/>
                                  <w:szCs w:val="16"/>
                                </w:rPr>
                                <w:t>or</w:t>
                              </w:r>
                              <w:r w:rsidRPr="006946DD">
                                <w:rPr>
                                  <w:b/>
                                  <w:bCs/>
                                  <w:spacing w:val="-4"/>
                                  <w:sz w:val="16"/>
                                  <w:szCs w:val="16"/>
                                </w:rPr>
                                <w:t xml:space="preserve"> </w:t>
                              </w:r>
                              <w:r w:rsidRPr="006946DD">
                                <w:rPr>
                                  <w:b/>
                                  <w:bCs/>
                                  <w:spacing w:val="-2"/>
                                  <w:sz w:val="16"/>
                                  <w:szCs w:val="16"/>
                                </w:rPr>
                                <w:t>more</w:t>
                              </w:r>
                              <w:r w:rsidRPr="006946DD">
                                <w:rPr>
                                  <w:b/>
                                  <w:bCs/>
                                  <w:spacing w:val="-4"/>
                                  <w:sz w:val="16"/>
                                  <w:szCs w:val="16"/>
                                </w:rPr>
                                <w:t xml:space="preserve"> </w:t>
                              </w:r>
                              <w:r w:rsidRPr="006946DD">
                                <w:rPr>
                                  <w:b/>
                                  <w:bCs/>
                                  <w:spacing w:val="-1"/>
                                  <w:sz w:val="16"/>
                                  <w:szCs w:val="16"/>
                                </w:rPr>
                                <w:t>of</w:t>
                              </w:r>
                              <w:r w:rsidRPr="006946DD">
                                <w:rPr>
                                  <w:b/>
                                  <w:bCs/>
                                  <w:spacing w:val="-4"/>
                                  <w:sz w:val="16"/>
                                  <w:szCs w:val="16"/>
                                </w:rPr>
                                <w:t xml:space="preserve"> </w:t>
                              </w:r>
                              <w:r w:rsidRPr="006946DD">
                                <w:rPr>
                                  <w:b/>
                                  <w:bCs/>
                                  <w:spacing w:val="-2"/>
                                  <w:sz w:val="16"/>
                                  <w:szCs w:val="16"/>
                                </w:rPr>
                                <w:t>the</w:t>
                              </w:r>
                              <w:r w:rsidRPr="006946DD">
                                <w:rPr>
                                  <w:b/>
                                  <w:bCs/>
                                  <w:spacing w:val="-4"/>
                                  <w:sz w:val="16"/>
                                  <w:szCs w:val="16"/>
                                </w:rPr>
                                <w:t xml:space="preserve"> </w:t>
                              </w:r>
                              <w:r w:rsidRPr="006946DD">
                                <w:rPr>
                                  <w:b/>
                                  <w:bCs/>
                                  <w:spacing w:val="-2"/>
                                  <w:sz w:val="16"/>
                                  <w:szCs w:val="16"/>
                                </w:rPr>
                                <w:t>following</w:t>
                              </w:r>
                              <w:r w:rsidRPr="006946DD">
                                <w:rPr>
                                  <w:b/>
                                  <w:bCs/>
                                  <w:spacing w:val="-4"/>
                                  <w:sz w:val="16"/>
                                  <w:szCs w:val="16"/>
                                </w:rPr>
                                <w:t xml:space="preserve"> </w:t>
                              </w:r>
                              <w:r w:rsidRPr="006946DD">
                                <w:rPr>
                                  <w:b/>
                                  <w:bCs/>
                                  <w:spacing w:val="-2"/>
                                  <w:sz w:val="16"/>
                                  <w:szCs w:val="16"/>
                                </w:rPr>
                                <w:t>assistance</w:t>
                              </w:r>
                              <w:r w:rsidRPr="006946DD">
                                <w:rPr>
                                  <w:b/>
                                  <w:bCs/>
                                  <w:spacing w:val="-4"/>
                                  <w:sz w:val="16"/>
                                  <w:szCs w:val="16"/>
                                </w:rPr>
                                <w:t xml:space="preserve"> </w:t>
                              </w:r>
                              <w:r w:rsidRPr="006946DD">
                                <w:rPr>
                                  <w:b/>
                                  <w:bCs/>
                                  <w:spacing w:val="-2"/>
                                  <w:sz w:val="16"/>
                                  <w:szCs w:val="16"/>
                                </w:rPr>
                                <w:t>programs:</w:t>
                              </w:r>
                              <w:r w:rsidRPr="006946DD">
                                <w:rPr>
                                  <w:b/>
                                  <w:bCs/>
                                  <w:spacing w:val="-4"/>
                                  <w:sz w:val="16"/>
                                  <w:szCs w:val="16"/>
                                </w:rPr>
                                <w:t xml:space="preserve"> </w:t>
                              </w:r>
                              <w:r w:rsidRPr="006946DD">
                                <w:rPr>
                                  <w:b/>
                                  <w:bCs/>
                                  <w:spacing w:val="-2"/>
                                  <w:sz w:val="16"/>
                                  <w:szCs w:val="16"/>
                                </w:rPr>
                                <w:t>SNAP,</w:t>
                              </w:r>
                              <w:r w:rsidRPr="006946DD">
                                <w:rPr>
                                  <w:b/>
                                  <w:bCs/>
                                  <w:spacing w:val="-4"/>
                                  <w:sz w:val="16"/>
                                  <w:szCs w:val="16"/>
                                </w:rPr>
                                <w:t xml:space="preserve"> </w:t>
                              </w:r>
                              <w:r w:rsidRPr="006946DD">
                                <w:rPr>
                                  <w:b/>
                                  <w:bCs/>
                                  <w:spacing w:val="-2"/>
                                  <w:sz w:val="16"/>
                                  <w:szCs w:val="16"/>
                                </w:rPr>
                                <w:t>TANF,</w:t>
                              </w:r>
                              <w:r w:rsidRPr="006946DD">
                                <w:rPr>
                                  <w:b/>
                                  <w:bCs/>
                                  <w:spacing w:val="-4"/>
                                  <w:sz w:val="16"/>
                                  <w:szCs w:val="16"/>
                                </w:rPr>
                                <w:t xml:space="preserve"> </w:t>
                              </w:r>
                              <w:r w:rsidRPr="006946DD">
                                <w:rPr>
                                  <w:b/>
                                  <w:bCs/>
                                  <w:spacing w:val="-1"/>
                                  <w:sz w:val="16"/>
                                  <w:szCs w:val="16"/>
                                </w:rPr>
                                <w:t>or</w:t>
                              </w:r>
                              <w:r w:rsidRPr="006946DD">
                                <w:rPr>
                                  <w:b/>
                                  <w:bCs/>
                                  <w:spacing w:val="-4"/>
                                  <w:sz w:val="16"/>
                                  <w:szCs w:val="16"/>
                                </w:rPr>
                                <w:t xml:space="preserve"> </w:t>
                              </w:r>
                              <w:r w:rsidRPr="006946DD">
                                <w:rPr>
                                  <w:b/>
                                  <w:bCs/>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60C16EFC" id="Group 105" o:spid="_x0000_s1034"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">
                <v:shape id="Freeform 106" o:spid="_x0000_s1035"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" path="m,414r14138,l14138,,,,,414xe" fillcolor="#33ae6f" stroked="f">
                  <v:path arrowok="t" o:connecttype="custom" o:connectlocs="0,414;14138,414;14138,0;0,0;0,414" o:connectangles="0,0,0,0,0"/>
                </v:shape>
                <v:shape id="Freeform 107" o:spid="_x0000_s1036"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" path="m,413r981,l981,,,,,413xe" fillcolor="#1f823f" stroked="f">
                  <v:path arrowok="t" o:connecttype="custom" o:connectlocs="0,413;981,413;981,0;0,0;0,413" o:connectangles="0,0,0,0,0"/>
                </v:shape>
                <v:shape id="Text Box 108" o:spid="_x0000_s1037"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" strokecolor="#666" strokeweight="1pt">
                  <v:fill color2="#999" focus="100%" type="gradient"/>
                  <v:shadow on="t" color="#7f7f7f" opacity=".5" offset="1pt"/>
                  <v:textbox inset="0,0,0,0">
                    <w:txbxContent>
                      <w:p w14:paraId="7DFC57A0" w14:textId="77777777" w:rsidR="006A6658" w:rsidRPr="006946DD" w:rsidRDefault="006A6658">
                        <w:pPr>
                          <w:pStyle w:val="BodyText"/>
                          <w:tabs>
                            <w:tab w:val="left" w:pos="1159"/>
                          </w:tabs>
                          <w:kinsoku w:val="0"/>
                          <w:overflowPunct w:val="0"/>
                          <w:spacing w:before="61"/>
                          <w:ind w:left="145"/>
                          <w:rPr>
                            <w:sz w:val="16"/>
                            <w:szCs w:val="16"/>
                          </w:rPr>
                        </w:pPr>
                        <w:r w:rsidRPr="006946DD">
                          <w:rPr>
                            <w:b/>
                            <w:bCs/>
                            <w:position w:val="2"/>
                            <w:sz w:val="19"/>
                            <w:szCs w:val="19"/>
                          </w:rPr>
                          <w:t>STEP 2</w:t>
                        </w:r>
                        <w:r w:rsidRPr="006946DD">
                          <w:rPr>
                            <w:b/>
                            <w:bCs/>
                            <w:position w:val="2"/>
                            <w:sz w:val="19"/>
                            <w:szCs w:val="19"/>
                          </w:rPr>
                          <w:tab/>
                        </w:r>
                        <w:r w:rsidRPr="006946DD">
                          <w:rPr>
                            <w:b/>
                            <w:bCs/>
                            <w:spacing w:val="-1"/>
                            <w:sz w:val="16"/>
                            <w:szCs w:val="16"/>
                          </w:rPr>
                          <w:t>Do</w:t>
                        </w:r>
                        <w:r w:rsidRPr="006946DD">
                          <w:rPr>
                            <w:b/>
                            <w:bCs/>
                            <w:spacing w:val="-4"/>
                            <w:sz w:val="16"/>
                            <w:szCs w:val="16"/>
                          </w:rPr>
                          <w:t xml:space="preserve"> </w:t>
                        </w:r>
                        <w:r w:rsidRPr="006946DD">
                          <w:rPr>
                            <w:b/>
                            <w:bCs/>
                            <w:spacing w:val="-2"/>
                            <w:sz w:val="16"/>
                            <w:szCs w:val="16"/>
                          </w:rPr>
                          <w:t>any</w:t>
                        </w:r>
                        <w:r w:rsidRPr="006946DD">
                          <w:rPr>
                            <w:b/>
                            <w:bCs/>
                            <w:spacing w:val="-4"/>
                            <w:sz w:val="16"/>
                            <w:szCs w:val="16"/>
                          </w:rPr>
                          <w:t xml:space="preserve"> </w:t>
                        </w:r>
                        <w:r w:rsidRPr="006946DD">
                          <w:rPr>
                            <w:b/>
                            <w:bCs/>
                            <w:spacing w:val="-2"/>
                            <w:sz w:val="16"/>
                            <w:szCs w:val="16"/>
                          </w:rPr>
                          <w:t>Household</w:t>
                        </w:r>
                        <w:r w:rsidRPr="006946DD">
                          <w:rPr>
                            <w:b/>
                            <w:bCs/>
                            <w:spacing w:val="-4"/>
                            <w:sz w:val="16"/>
                            <w:szCs w:val="16"/>
                          </w:rPr>
                          <w:t xml:space="preserve"> </w:t>
                        </w:r>
                        <w:r w:rsidRPr="006946DD">
                          <w:rPr>
                            <w:b/>
                            <w:bCs/>
                            <w:spacing w:val="-2"/>
                            <w:sz w:val="16"/>
                            <w:szCs w:val="16"/>
                          </w:rPr>
                          <w:t>Members</w:t>
                        </w:r>
                        <w:r w:rsidRPr="006946DD">
                          <w:rPr>
                            <w:b/>
                            <w:bCs/>
                            <w:spacing w:val="-4"/>
                            <w:sz w:val="16"/>
                            <w:szCs w:val="16"/>
                          </w:rPr>
                          <w:t xml:space="preserve"> </w:t>
                        </w:r>
                        <w:r w:rsidRPr="006946DD">
                          <w:rPr>
                            <w:b/>
                            <w:bCs/>
                            <w:spacing w:val="-2"/>
                            <w:sz w:val="16"/>
                            <w:szCs w:val="16"/>
                          </w:rPr>
                          <w:t>(including</w:t>
                        </w:r>
                        <w:r w:rsidRPr="006946DD">
                          <w:rPr>
                            <w:b/>
                            <w:bCs/>
                            <w:spacing w:val="-4"/>
                            <w:sz w:val="16"/>
                            <w:szCs w:val="16"/>
                          </w:rPr>
                          <w:t xml:space="preserve"> </w:t>
                        </w:r>
                        <w:r w:rsidRPr="006946DD">
                          <w:rPr>
                            <w:b/>
                            <w:bCs/>
                            <w:spacing w:val="-2"/>
                            <w:sz w:val="16"/>
                            <w:szCs w:val="16"/>
                          </w:rPr>
                          <w:t>you)</w:t>
                        </w:r>
                        <w:r w:rsidRPr="006946DD">
                          <w:rPr>
                            <w:b/>
                            <w:bCs/>
                            <w:spacing w:val="-4"/>
                            <w:sz w:val="16"/>
                            <w:szCs w:val="16"/>
                          </w:rPr>
                          <w:t xml:space="preserve"> </w:t>
                        </w:r>
                        <w:r w:rsidRPr="006946DD">
                          <w:rPr>
                            <w:b/>
                            <w:bCs/>
                            <w:spacing w:val="-2"/>
                            <w:sz w:val="16"/>
                            <w:szCs w:val="16"/>
                          </w:rPr>
                          <w:t>currently</w:t>
                        </w:r>
                        <w:r w:rsidRPr="006946DD">
                          <w:rPr>
                            <w:b/>
                            <w:bCs/>
                            <w:spacing w:val="-4"/>
                            <w:sz w:val="16"/>
                            <w:szCs w:val="16"/>
                          </w:rPr>
                          <w:t xml:space="preserve"> </w:t>
                        </w:r>
                        <w:r w:rsidRPr="006946DD">
                          <w:rPr>
                            <w:b/>
                            <w:bCs/>
                            <w:spacing w:val="-2"/>
                            <w:sz w:val="16"/>
                            <w:szCs w:val="16"/>
                          </w:rPr>
                          <w:t>participate</w:t>
                        </w:r>
                        <w:r w:rsidRPr="006946DD">
                          <w:rPr>
                            <w:b/>
                            <w:bCs/>
                            <w:spacing w:val="-4"/>
                            <w:sz w:val="16"/>
                            <w:szCs w:val="16"/>
                          </w:rPr>
                          <w:t xml:space="preserve"> </w:t>
                        </w:r>
                        <w:r w:rsidRPr="006946DD">
                          <w:rPr>
                            <w:b/>
                            <w:bCs/>
                            <w:spacing w:val="-1"/>
                            <w:sz w:val="16"/>
                            <w:szCs w:val="16"/>
                          </w:rPr>
                          <w:t>in</w:t>
                        </w:r>
                        <w:r w:rsidRPr="006946DD">
                          <w:rPr>
                            <w:b/>
                            <w:bCs/>
                            <w:spacing w:val="-4"/>
                            <w:sz w:val="16"/>
                            <w:szCs w:val="16"/>
                          </w:rPr>
                          <w:t xml:space="preserve"> </w:t>
                        </w:r>
                        <w:r w:rsidRPr="006946DD">
                          <w:rPr>
                            <w:b/>
                            <w:bCs/>
                            <w:spacing w:val="-2"/>
                            <w:sz w:val="16"/>
                            <w:szCs w:val="16"/>
                          </w:rPr>
                          <w:t>one</w:t>
                        </w:r>
                        <w:r w:rsidRPr="006946DD">
                          <w:rPr>
                            <w:b/>
                            <w:bCs/>
                            <w:spacing w:val="-4"/>
                            <w:sz w:val="16"/>
                            <w:szCs w:val="16"/>
                          </w:rPr>
                          <w:t xml:space="preserve"> </w:t>
                        </w:r>
                        <w:r w:rsidRPr="006946DD">
                          <w:rPr>
                            <w:b/>
                            <w:bCs/>
                            <w:spacing w:val="-1"/>
                            <w:sz w:val="16"/>
                            <w:szCs w:val="16"/>
                          </w:rPr>
                          <w:t>or</w:t>
                        </w:r>
                        <w:r w:rsidRPr="006946DD">
                          <w:rPr>
                            <w:b/>
                            <w:bCs/>
                            <w:spacing w:val="-4"/>
                            <w:sz w:val="16"/>
                            <w:szCs w:val="16"/>
                          </w:rPr>
                          <w:t xml:space="preserve"> </w:t>
                        </w:r>
                        <w:r w:rsidRPr="006946DD">
                          <w:rPr>
                            <w:b/>
                            <w:bCs/>
                            <w:spacing w:val="-2"/>
                            <w:sz w:val="16"/>
                            <w:szCs w:val="16"/>
                          </w:rPr>
                          <w:t>more</w:t>
                        </w:r>
                        <w:r w:rsidRPr="006946DD">
                          <w:rPr>
                            <w:b/>
                            <w:bCs/>
                            <w:spacing w:val="-4"/>
                            <w:sz w:val="16"/>
                            <w:szCs w:val="16"/>
                          </w:rPr>
                          <w:t xml:space="preserve"> </w:t>
                        </w:r>
                        <w:r w:rsidRPr="006946DD">
                          <w:rPr>
                            <w:b/>
                            <w:bCs/>
                            <w:spacing w:val="-1"/>
                            <w:sz w:val="16"/>
                            <w:szCs w:val="16"/>
                          </w:rPr>
                          <w:t>of</w:t>
                        </w:r>
                        <w:r w:rsidRPr="006946DD">
                          <w:rPr>
                            <w:b/>
                            <w:bCs/>
                            <w:spacing w:val="-4"/>
                            <w:sz w:val="16"/>
                            <w:szCs w:val="16"/>
                          </w:rPr>
                          <w:t xml:space="preserve"> </w:t>
                        </w:r>
                        <w:r w:rsidRPr="006946DD">
                          <w:rPr>
                            <w:b/>
                            <w:bCs/>
                            <w:spacing w:val="-2"/>
                            <w:sz w:val="16"/>
                            <w:szCs w:val="16"/>
                          </w:rPr>
                          <w:t>the</w:t>
                        </w:r>
                        <w:r w:rsidRPr="006946DD">
                          <w:rPr>
                            <w:b/>
                            <w:bCs/>
                            <w:spacing w:val="-4"/>
                            <w:sz w:val="16"/>
                            <w:szCs w:val="16"/>
                          </w:rPr>
                          <w:t xml:space="preserve"> </w:t>
                        </w:r>
                        <w:r w:rsidRPr="006946DD">
                          <w:rPr>
                            <w:b/>
                            <w:bCs/>
                            <w:spacing w:val="-2"/>
                            <w:sz w:val="16"/>
                            <w:szCs w:val="16"/>
                          </w:rPr>
                          <w:t>following</w:t>
                        </w:r>
                        <w:r w:rsidRPr="006946DD">
                          <w:rPr>
                            <w:b/>
                            <w:bCs/>
                            <w:spacing w:val="-4"/>
                            <w:sz w:val="16"/>
                            <w:szCs w:val="16"/>
                          </w:rPr>
                          <w:t xml:space="preserve"> </w:t>
                        </w:r>
                        <w:r w:rsidRPr="006946DD">
                          <w:rPr>
                            <w:b/>
                            <w:bCs/>
                            <w:spacing w:val="-2"/>
                            <w:sz w:val="16"/>
                            <w:szCs w:val="16"/>
                          </w:rPr>
                          <w:t>assistance</w:t>
                        </w:r>
                        <w:r w:rsidRPr="006946DD">
                          <w:rPr>
                            <w:b/>
                            <w:bCs/>
                            <w:spacing w:val="-4"/>
                            <w:sz w:val="16"/>
                            <w:szCs w:val="16"/>
                          </w:rPr>
                          <w:t xml:space="preserve"> </w:t>
                        </w:r>
                        <w:r w:rsidRPr="006946DD">
                          <w:rPr>
                            <w:b/>
                            <w:bCs/>
                            <w:spacing w:val="-2"/>
                            <w:sz w:val="16"/>
                            <w:szCs w:val="16"/>
                          </w:rPr>
                          <w:t>programs:</w:t>
                        </w:r>
                        <w:r w:rsidRPr="006946DD">
                          <w:rPr>
                            <w:b/>
                            <w:bCs/>
                            <w:spacing w:val="-4"/>
                            <w:sz w:val="16"/>
                            <w:szCs w:val="16"/>
                          </w:rPr>
                          <w:t xml:space="preserve"> </w:t>
                        </w:r>
                        <w:r w:rsidRPr="006946DD">
                          <w:rPr>
                            <w:b/>
                            <w:bCs/>
                            <w:spacing w:val="-2"/>
                            <w:sz w:val="16"/>
                            <w:szCs w:val="16"/>
                          </w:rPr>
                          <w:t>SNAP,</w:t>
                        </w:r>
                        <w:r w:rsidRPr="006946DD">
                          <w:rPr>
                            <w:b/>
                            <w:bCs/>
                            <w:spacing w:val="-4"/>
                            <w:sz w:val="16"/>
                            <w:szCs w:val="16"/>
                          </w:rPr>
                          <w:t xml:space="preserve"> </w:t>
                        </w:r>
                        <w:r w:rsidRPr="006946DD">
                          <w:rPr>
                            <w:b/>
                            <w:bCs/>
                            <w:spacing w:val="-2"/>
                            <w:sz w:val="16"/>
                            <w:szCs w:val="16"/>
                          </w:rPr>
                          <w:t>TANF,</w:t>
                        </w:r>
                        <w:r w:rsidRPr="006946DD">
                          <w:rPr>
                            <w:b/>
                            <w:bCs/>
                            <w:spacing w:val="-4"/>
                            <w:sz w:val="16"/>
                            <w:szCs w:val="16"/>
                          </w:rPr>
                          <w:t xml:space="preserve"> </w:t>
                        </w:r>
                        <w:r w:rsidRPr="006946DD">
                          <w:rPr>
                            <w:b/>
                            <w:bCs/>
                            <w:spacing w:val="-1"/>
                            <w:sz w:val="16"/>
                            <w:szCs w:val="16"/>
                          </w:rPr>
                          <w:t>or</w:t>
                        </w:r>
                        <w:r w:rsidRPr="006946DD">
                          <w:rPr>
                            <w:b/>
                            <w:bCs/>
                            <w:spacing w:val="-4"/>
                            <w:sz w:val="16"/>
                            <w:szCs w:val="16"/>
                          </w:rPr>
                          <w:t xml:space="preserve"> </w:t>
                        </w:r>
                        <w:r w:rsidRPr="006946DD">
                          <w:rPr>
                            <w:b/>
                            <w:bCs/>
                            <w:spacing w:val="-2"/>
                            <w:sz w:val="16"/>
                            <w:szCs w:val="16"/>
                          </w:rPr>
                          <w:t>FDPIR?</w:t>
                        </w:r>
                      </w:p>
                    </w:txbxContent>
                  </v:textbox>
                </v:shape>
                <w10:anchorlock/>
              </v:group>
            </w:pict>
          </mc:Fallback>
        </mc:AlternateContent>
      </w:r>
    </w:p>
    <w:p w14:paraId="3F5DCDDE" w14:textId="77777777" w:rsidR="006A6658" w:rsidRDefault="006A6658">
      <w:pPr>
        <w:pStyle w:val="BodyText"/>
        <w:kinsoku w:val="0"/>
        <w:overflowPunct w:val="0"/>
        <w:spacing w:before="5"/>
        <w:ind w:left="0"/>
        <w:rPr>
          <w:sz w:val="12"/>
          <w:szCs w:val="12"/>
        </w:rPr>
      </w:pPr>
    </w:p>
    <w:p w14:paraId="0CAF9CE3" w14:textId="77777777" w:rsidR="006A6658" w:rsidRDefault="006A6658">
      <w:pPr>
        <w:pStyle w:val="BodyText"/>
        <w:kinsoku w:val="0"/>
        <w:overflowPunct w:val="0"/>
        <w:spacing w:before="5"/>
        <w:ind w:left="0"/>
        <w:rPr>
          <w:sz w:val="12"/>
          <w:szCs w:val="12"/>
        </w:rPr>
        <w:sectPr w:rsidR="006A6658" w:rsidSect="00A97197">
          <w:type w:val="continuous"/>
          <w:pgSz w:w="15840" w:h="12240" w:orient="landscape"/>
          <w:pgMar w:top="280" w:right="240" w:bottom="0" w:left="240" w:header="720" w:footer="720" w:gutter="0"/>
          <w:cols w:space="720" w:equalWidth="0">
            <w:col w:w="15360"/>
          </w:cols>
          <w:noEndnote/>
        </w:sectPr>
      </w:pPr>
    </w:p>
    <w:p w14:paraId="48225EC5"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699A8F25"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697267A3" w14:textId="77777777" w:rsidR="006A6658" w:rsidRDefault="006A6658">
      <w:pPr>
        <w:pStyle w:val="BodyText"/>
        <w:kinsoku w:val="0"/>
        <w:overflowPunct w:val="0"/>
        <w:spacing w:before="5"/>
        <w:ind w:left="0"/>
        <w:rPr>
          <w:sz w:val="15"/>
          <w:szCs w:val="15"/>
        </w:rPr>
      </w:pPr>
    </w:p>
    <w:p w14:paraId="64FED950" w14:textId="0112D2DC" w:rsidR="006A6658" w:rsidRDefault="00EE0E0C">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816" behindDoc="0" locked="0" layoutInCell="0" allowOverlap="1" wp14:anchorId="77CB99FA" wp14:editId="297177EF">
                <wp:simplePos x="0" y="0"/>
                <wp:positionH relativeFrom="page">
                  <wp:posOffset>6856730</wp:posOffset>
                </wp:positionH>
                <wp:positionV relativeFrom="paragraph">
                  <wp:posOffset>-234315</wp:posOffset>
                </wp:positionV>
                <wp:extent cx="2948305" cy="201295"/>
                <wp:effectExtent l="0" t="0" r="0" b="0"/>
                <wp:wrapNone/>
                <wp:docPr id="92337886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35EBC18" w14:textId="77777777" w:rsidR="006A6658" w:rsidRDefault="006A6658">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99FA" id="Text Box 109" o:spid="_x0000_s1038" type="#_x0000_t202" style="position:absolute;left:0;text-align:left;margin-left:539.9pt;margin-top:-18.45pt;width:232.15pt;height:15.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" o:allowincell="f" filled="f" strokecolor="#808285" strokeweight=".35pt">
                <v:textbox inset="0,0,0,0">
                  <w:txbxContent>
                    <w:p w14:paraId="135EBC18" w14:textId="77777777" w:rsidR="006A6658" w:rsidRDefault="006A6658">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FE3D0FE" w14:textId="77777777" w:rsidR="006A6658" w:rsidRDefault="006A6658">
      <w:pPr>
        <w:pStyle w:val="BodyText"/>
        <w:kinsoku w:val="0"/>
        <w:overflowPunct w:val="0"/>
        <w:spacing w:before="0"/>
        <w:ind w:left="2105"/>
        <w:rPr>
          <w:sz w:val="13"/>
          <w:szCs w:val="13"/>
        </w:rPr>
        <w:sectPr w:rsidR="006A6658" w:rsidSect="00A97197">
          <w:type w:val="continuous"/>
          <w:pgSz w:w="15840" w:h="12240" w:orient="landscape"/>
          <w:pgMar w:top="280" w:right="240" w:bottom="0" w:left="240" w:header="720" w:footer="720" w:gutter="0"/>
          <w:cols w:num="2" w:space="720" w:equalWidth="0">
            <w:col w:w="10174" w:space="577"/>
            <w:col w:w="4609"/>
          </w:cols>
          <w:noEndnote/>
        </w:sectPr>
      </w:pPr>
    </w:p>
    <w:p w14:paraId="01D56E94" w14:textId="77777777" w:rsidR="006A6658" w:rsidRDefault="006A6658">
      <w:pPr>
        <w:pStyle w:val="BodyText"/>
        <w:kinsoku w:val="0"/>
        <w:overflowPunct w:val="0"/>
        <w:spacing w:before="9"/>
        <w:ind w:left="0"/>
        <w:rPr>
          <w:sz w:val="6"/>
          <w:szCs w:val="6"/>
        </w:rPr>
      </w:pPr>
    </w:p>
    <w:p w14:paraId="73FFD01F" w14:textId="70DF9126" w:rsidR="006A6658" w:rsidRDefault="00EE0E0C" w:rsidP="00671744">
      <w:pPr>
        <w:pStyle w:val="BodyText"/>
        <w:shd w:val="clear" w:color="auto" w:fill="D9D9D9"/>
        <w:kinsoku w:val="0"/>
        <w:overflowPunct w:val="0"/>
        <w:spacing w:before="0" w:line="200" w:lineRule="atLeast"/>
        <w:ind w:left="120"/>
        <w:rPr>
          <w:sz w:val="20"/>
          <w:szCs w:val="20"/>
        </w:rPr>
      </w:pPr>
      <w:r>
        <w:rPr>
          <w:noProof/>
          <w:sz w:val="20"/>
          <w:szCs w:val="20"/>
        </w:rPr>
        <mc:AlternateContent>
          <mc:Choice Requires="wpg">
            <w:drawing>
              <wp:inline distT="0" distB="0" distL="0" distR="0" wp14:anchorId="7E8CC321" wp14:editId="422FC264">
                <wp:extent cx="9601200" cy="262890"/>
                <wp:effectExtent l="9525" t="8890" r="9525" b="23495"/>
                <wp:docPr id="92642296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709491661"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419341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701843" name="Text Box 113"/>
                        <wps:cNvSpPr txBox="1">
                          <a:spLocks noChangeArrowheads="1"/>
                        </wps:cNvSpPr>
                        <wps:spPr bwMode="auto">
                          <a:xfrm>
                            <a:off x="0" y="0"/>
                            <a:ext cx="15120" cy="414"/>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50B2C9F" w14:textId="77777777" w:rsidR="006A6658" w:rsidRPr="006946DD" w:rsidRDefault="006A6658">
                              <w:pPr>
                                <w:pStyle w:val="BodyText"/>
                                <w:tabs>
                                  <w:tab w:val="left" w:pos="1148"/>
                                </w:tabs>
                                <w:kinsoku w:val="0"/>
                                <w:overflowPunct w:val="0"/>
                                <w:spacing w:before="88"/>
                                <w:ind w:left="148"/>
                                <w:rPr>
                                  <w:rFonts w:ascii="Trebuchet MS" w:hAnsi="Trebuchet MS" w:cs="Trebuchet MS"/>
                                  <w:sz w:val="16"/>
                                  <w:szCs w:val="16"/>
                                </w:rPr>
                              </w:pPr>
                              <w:r w:rsidRPr="006946DD">
                                <w:rPr>
                                  <w:rFonts w:ascii="Tahoma" w:hAnsi="Tahoma" w:cs="Tahoma"/>
                                  <w:b/>
                                  <w:bCs/>
                                  <w:w w:val="95"/>
                                  <w:position w:val="-3"/>
                                  <w:sz w:val="19"/>
                                  <w:szCs w:val="19"/>
                                </w:rPr>
                                <w:t>STEP</w:t>
                              </w:r>
                              <w:r w:rsidRPr="006946DD">
                                <w:rPr>
                                  <w:rFonts w:ascii="Tahoma" w:hAnsi="Tahoma" w:cs="Tahoma"/>
                                  <w:b/>
                                  <w:bCs/>
                                  <w:spacing w:val="-22"/>
                                  <w:w w:val="95"/>
                                  <w:position w:val="-3"/>
                                  <w:sz w:val="19"/>
                                  <w:szCs w:val="19"/>
                                </w:rPr>
                                <w:t xml:space="preserve"> </w:t>
                              </w:r>
                              <w:r w:rsidRPr="006946DD">
                                <w:rPr>
                                  <w:rFonts w:ascii="Tahoma" w:hAnsi="Tahoma" w:cs="Tahoma"/>
                                  <w:b/>
                                  <w:bCs/>
                                  <w:w w:val="95"/>
                                  <w:position w:val="-3"/>
                                  <w:sz w:val="19"/>
                                  <w:szCs w:val="19"/>
                                </w:rPr>
                                <w:t>3</w:t>
                              </w:r>
                              <w:r w:rsidRPr="006946DD">
                                <w:rPr>
                                  <w:rFonts w:ascii="Tahoma" w:hAnsi="Tahoma" w:cs="Tahoma"/>
                                  <w:b/>
                                  <w:bCs/>
                                  <w:w w:val="95"/>
                                  <w:position w:val="-3"/>
                                  <w:sz w:val="19"/>
                                  <w:szCs w:val="19"/>
                                </w:rPr>
                                <w:tab/>
                              </w:r>
                              <w:r w:rsidRPr="006946DD">
                                <w:rPr>
                                  <w:rFonts w:ascii="Trebuchet MS" w:hAnsi="Trebuchet MS" w:cs="Trebuchet MS"/>
                                  <w:b/>
                                  <w:bCs/>
                                  <w:sz w:val="16"/>
                                  <w:szCs w:val="16"/>
                                </w:rPr>
                                <w:t>Report</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Income</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for</w:t>
                              </w:r>
                              <w:r w:rsidRPr="006946DD">
                                <w:rPr>
                                  <w:rFonts w:ascii="Trebuchet MS" w:hAnsi="Trebuchet MS" w:cs="Trebuchet MS"/>
                                  <w:b/>
                                  <w:bCs/>
                                  <w:spacing w:val="-29"/>
                                  <w:sz w:val="16"/>
                                  <w:szCs w:val="16"/>
                                </w:rPr>
                                <w:t xml:space="preserve"> </w:t>
                              </w:r>
                              <w:r w:rsidRPr="006946DD">
                                <w:rPr>
                                  <w:rFonts w:ascii="Trebuchet MS" w:hAnsi="Trebuchet MS" w:cs="Trebuchet MS"/>
                                  <w:b/>
                                  <w:bCs/>
                                  <w:sz w:val="16"/>
                                  <w:szCs w:val="16"/>
                                </w:rPr>
                                <w:t>ALL</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Household</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Members</w:t>
                              </w:r>
                              <w:r w:rsidRPr="006946DD">
                                <w:rPr>
                                  <w:rFonts w:ascii="Trebuchet MS" w:hAnsi="Trebuchet MS" w:cs="Trebuchet MS"/>
                                  <w:b/>
                                  <w:bCs/>
                                  <w:spacing w:val="-8"/>
                                  <w:sz w:val="16"/>
                                  <w:szCs w:val="16"/>
                                </w:rPr>
                                <w:t xml:space="preserve"> </w:t>
                              </w:r>
                              <w:r w:rsidRPr="006946DD">
                                <w:rPr>
                                  <w:rFonts w:ascii="Trebuchet MS" w:hAnsi="Trebuchet MS" w:cs="Trebuchet MS"/>
                                  <w:b/>
                                  <w:bCs/>
                                  <w:sz w:val="16"/>
                                  <w:szCs w:val="16"/>
                                </w:rPr>
                                <w:t>(Skip</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this</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step</w:t>
                              </w:r>
                              <w:r w:rsidRPr="006946DD">
                                <w:rPr>
                                  <w:rFonts w:ascii="Trebuchet MS" w:hAnsi="Trebuchet MS" w:cs="Trebuchet MS"/>
                                  <w:b/>
                                  <w:bCs/>
                                  <w:spacing w:val="-29"/>
                                  <w:sz w:val="16"/>
                                  <w:szCs w:val="16"/>
                                </w:rPr>
                                <w:t xml:space="preserve"> </w:t>
                              </w:r>
                              <w:r w:rsidRPr="006946DD">
                                <w:rPr>
                                  <w:rFonts w:ascii="Trebuchet MS" w:hAnsi="Trebuchet MS" w:cs="Trebuchet MS"/>
                                  <w:b/>
                                  <w:bCs/>
                                  <w:sz w:val="16"/>
                                  <w:szCs w:val="16"/>
                                </w:rPr>
                                <w:t>if</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you</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answered</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‘Yes’</w:t>
                              </w:r>
                              <w:r w:rsidRPr="006946DD">
                                <w:rPr>
                                  <w:rFonts w:ascii="Trebuchet MS" w:hAnsi="Trebuchet MS" w:cs="Trebuchet MS"/>
                                  <w:b/>
                                  <w:bCs/>
                                  <w:spacing w:val="-29"/>
                                  <w:sz w:val="16"/>
                                  <w:szCs w:val="16"/>
                                </w:rPr>
                                <w:t xml:space="preserve"> </w:t>
                              </w:r>
                              <w:r w:rsidRPr="006946DD">
                                <w:rPr>
                                  <w:rFonts w:ascii="Trebuchet MS" w:hAnsi="Trebuchet MS" w:cs="Trebuchet MS"/>
                                  <w:b/>
                                  <w:bCs/>
                                  <w:sz w:val="16"/>
                                  <w:szCs w:val="16"/>
                                </w:rPr>
                                <w:t>to</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STEP</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2)</w:t>
                              </w:r>
                            </w:p>
                          </w:txbxContent>
                        </wps:txbx>
                        <wps:bodyPr rot="0" vert="horz" wrap="square" lIns="0" tIns="0" rIns="0" bIns="0" anchor="t" anchorCtr="0" upright="1">
                          <a:noAutofit/>
                        </wps:bodyPr>
                      </wps:wsp>
                    </wpg:wgp>
                  </a:graphicData>
                </a:graphic>
              </wp:inline>
            </w:drawing>
          </mc:Choice>
          <mc:Fallback>
            <w:pict>
              <v:group w14:anchorId="7E8CC321" id="Group 110" o:spid="_x0000_s1039"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">
                <v:shape id="Freeform 111" o:spid="_x0000_s1040"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" path="m,414r14146,l14146,,,,,414xe" fillcolor="#33ae6f" stroked="f">
                  <v:path arrowok="t" o:connecttype="custom" o:connectlocs="0,414;14146,414;14146,0;0,0;0,414" o:connectangles="0,0,0,0,0"/>
                </v:shape>
                <v:shape id="Freeform 112" o:spid="_x0000_s1041"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" path="m,413r973,l973,,,,,413xe" fillcolor="#1f823f" stroked="f">
                  <v:path arrowok="t" o:connecttype="custom" o:connectlocs="0,413;973,413;973,0;0,0;0,413" o:connectangles="0,0,0,0,0"/>
                </v:shape>
                <v:shape id="Text Box 113" o:spid="_x0000_s1042"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" strokecolor="#666" strokeweight="1pt">
                  <v:fill color2="#999" focus="100%" type="gradient"/>
                  <v:shadow on="t" color="#7f7f7f" opacity=".5" offset="1pt"/>
                  <v:textbox inset="0,0,0,0">
                    <w:txbxContent>
                      <w:p w14:paraId="450B2C9F" w14:textId="77777777" w:rsidR="006A6658" w:rsidRPr="006946DD" w:rsidRDefault="006A6658">
                        <w:pPr>
                          <w:pStyle w:val="BodyText"/>
                          <w:tabs>
                            <w:tab w:val="left" w:pos="1148"/>
                          </w:tabs>
                          <w:kinsoku w:val="0"/>
                          <w:overflowPunct w:val="0"/>
                          <w:spacing w:before="88"/>
                          <w:ind w:left="148"/>
                          <w:rPr>
                            <w:rFonts w:ascii="Trebuchet MS" w:hAnsi="Trebuchet MS" w:cs="Trebuchet MS"/>
                            <w:sz w:val="16"/>
                            <w:szCs w:val="16"/>
                          </w:rPr>
                        </w:pPr>
                        <w:r w:rsidRPr="006946DD">
                          <w:rPr>
                            <w:rFonts w:ascii="Tahoma" w:hAnsi="Tahoma" w:cs="Tahoma"/>
                            <w:b/>
                            <w:bCs/>
                            <w:w w:val="95"/>
                            <w:position w:val="-3"/>
                            <w:sz w:val="19"/>
                            <w:szCs w:val="19"/>
                          </w:rPr>
                          <w:t>STEP</w:t>
                        </w:r>
                        <w:r w:rsidRPr="006946DD">
                          <w:rPr>
                            <w:rFonts w:ascii="Tahoma" w:hAnsi="Tahoma" w:cs="Tahoma"/>
                            <w:b/>
                            <w:bCs/>
                            <w:spacing w:val="-22"/>
                            <w:w w:val="95"/>
                            <w:position w:val="-3"/>
                            <w:sz w:val="19"/>
                            <w:szCs w:val="19"/>
                          </w:rPr>
                          <w:t xml:space="preserve"> </w:t>
                        </w:r>
                        <w:r w:rsidRPr="006946DD">
                          <w:rPr>
                            <w:rFonts w:ascii="Tahoma" w:hAnsi="Tahoma" w:cs="Tahoma"/>
                            <w:b/>
                            <w:bCs/>
                            <w:w w:val="95"/>
                            <w:position w:val="-3"/>
                            <w:sz w:val="19"/>
                            <w:szCs w:val="19"/>
                          </w:rPr>
                          <w:t>3</w:t>
                        </w:r>
                        <w:r w:rsidRPr="006946DD">
                          <w:rPr>
                            <w:rFonts w:ascii="Tahoma" w:hAnsi="Tahoma" w:cs="Tahoma"/>
                            <w:b/>
                            <w:bCs/>
                            <w:w w:val="95"/>
                            <w:position w:val="-3"/>
                            <w:sz w:val="19"/>
                            <w:szCs w:val="19"/>
                          </w:rPr>
                          <w:tab/>
                        </w:r>
                        <w:r w:rsidRPr="006946DD">
                          <w:rPr>
                            <w:rFonts w:ascii="Trebuchet MS" w:hAnsi="Trebuchet MS" w:cs="Trebuchet MS"/>
                            <w:b/>
                            <w:bCs/>
                            <w:sz w:val="16"/>
                            <w:szCs w:val="16"/>
                          </w:rPr>
                          <w:t>Report</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Income</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for</w:t>
                        </w:r>
                        <w:r w:rsidRPr="006946DD">
                          <w:rPr>
                            <w:rFonts w:ascii="Trebuchet MS" w:hAnsi="Trebuchet MS" w:cs="Trebuchet MS"/>
                            <w:b/>
                            <w:bCs/>
                            <w:spacing w:val="-29"/>
                            <w:sz w:val="16"/>
                            <w:szCs w:val="16"/>
                          </w:rPr>
                          <w:t xml:space="preserve"> </w:t>
                        </w:r>
                        <w:r w:rsidRPr="006946DD">
                          <w:rPr>
                            <w:rFonts w:ascii="Trebuchet MS" w:hAnsi="Trebuchet MS" w:cs="Trebuchet MS"/>
                            <w:b/>
                            <w:bCs/>
                            <w:sz w:val="16"/>
                            <w:szCs w:val="16"/>
                          </w:rPr>
                          <w:t>ALL</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Household</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Members</w:t>
                        </w:r>
                        <w:r w:rsidRPr="006946DD">
                          <w:rPr>
                            <w:rFonts w:ascii="Trebuchet MS" w:hAnsi="Trebuchet MS" w:cs="Trebuchet MS"/>
                            <w:b/>
                            <w:bCs/>
                            <w:spacing w:val="-8"/>
                            <w:sz w:val="16"/>
                            <w:szCs w:val="16"/>
                          </w:rPr>
                          <w:t xml:space="preserve"> </w:t>
                        </w:r>
                        <w:r w:rsidRPr="006946DD">
                          <w:rPr>
                            <w:rFonts w:ascii="Trebuchet MS" w:hAnsi="Trebuchet MS" w:cs="Trebuchet MS"/>
                            <w:b/>
                            <w:bCs/>
                            <w:sz w:val="16"/>
                            <w:szCs w:val="16"/>
                          </w:rPr>
                          <w:t>(Skip</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this</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step</w:t>
                        </w:r>
                        <w:r w:rsidRPr="006946DD">
                          <w:rPr>
                            <w:rFonts w:ascii="Trebuchet MS" w:hAnsi="Trebuchet MS" w:cs="Trebuchet MS"/>
                            <w:b/>
                            <w:bCs/>
                            <w:spacing w:val="-29"/>
                            <w:sz w:val="16"/>
                            <w:szCs w:val="16"/>
                          </w:rPr>
                          <w:t xml:space="preserve"> </w:t>
                        </w:r>
                        <w:r w:rsidRPr="006946DD">
                          <w:rPr>
                            <w:rFonts w:ascii="Trebuchet MS" w:hAnsi="Trebuchet MS" w:cs="Trebuchet MS"/>
                            <w:b/>
                            <w:bCs/>
                            <w:sz w:val="16"/>
                            <w:szCs w:val="16"/>
                          </w:rPr>
                          <w:t>if</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you</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answered</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‘Yes’</w:t>
                        </w:r>
                        <w:r w:rsidRPr="006946DD">
                          <w:rPr>
                            <w:rFonts w:ascii="Trebuchet MS" w:hAnsi="Trebuchet MS" w:cs="Trebuchet MS"/>
                            <w:b/>
                            <w:bCs/>
                            <w:spacing w:val="-29"/>
                            <w:sz w:val="16"/>
                            <w:szCs w:val="16"/>
                          </w:rPr>
                          <w:t xml:space="preserve"> </w:t>
                        </w:r>
                        <w:r w:rsidRPr="006946DD">
                          <w:rPr>
                            <w:rFonts w:ascii="Trebuchet MS" w:hAnsi="Trebuchet MS" w:cs="Trebuchet MS"/>
                            <w:b/>
                            <w:bCs/>
                            <w:sz w:val="16"/>
                            <w:szCs w:val="16"/>
                          </w:rPr>
                          <w:t>to</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STEP</w:t>
                        </w:r>
                        <w:r w:rsidRPr="006946DD">
                          <w:rPr>
                            <w:rFonts w:ascii="Trebuchet MS" w:hAnsi="Trebuchet MS" w:cs="Trebuchet MS"/>
                            <w:b/>
                            <w:bCs/>
                            <w:spacing w:val="-28"/>
                            <w:sz w:val="16"/>
                            <w:szCs w:val="16"/>
                          </w:rPr>
                          <w:t xml:space="preserve"> </w:t>
                        </w:r>
                        <w:r w:rsidRPr="006946DD">
                          <w:rPr>
                            <w:rFonts w:ascii="Trebuchet MS" w:hAnsi="Trebuchet MS" w:cs="Trebuchet MS"/>
                            <w:b/>
                            <w:bCs/>
                            <w:sz w:val="16"/>
                            <w:szCs w:val="16"/>
                          </w:rPr>
                          <w:t>2)</w:t>
                        </w:r>
                      </w:p>
                    </w:txbxContent>
                  </v:textbox>
                </v:shape>
                <w10:anchorlock/>
              </v:group>
            </w:pict>
          </mc:Fallback>
        </mc:AlternateContent>
      </w:r>
    </w:p>
    <w:p w14:paraId="37E0237C" w14:textId="77777777" w:rsidR="006A6658" w:rsidRDefault="006A6658" w:rsidP="00671744">
      <w:pPr>
        <w:pStyle w:val="BodyText"/>
        <w:shd w:val="clear" w:color="auto" w:fill="D9D9D9"/>
        <w:kinsoku w:val="0"/>
        <w:overflowPunct w:val="0"/>
        <w:spacing w:before="0" w:line="200" w:lineRule="atLeast"/>
        <w:ind w:left="120"/>
        <w:rPr>
          <w:sz w:val="20"/>
          <w:szCs w:val="20"/>
        </w:rPr>
        <w:sectPr w:rsidR="006A6658" w:rsidSect="00A97197">
          <w:type w:val="continuous"/>
          <w:pgSz w:w="15840" w:h="12240" w:orient="landscape"/>
          <w:pgMar w:top="280" w:right="240" w:bottom="0" w:left="240" w:header="720" w:footer="720" w:gutter="0"/>
          <w:cols w:space="720" w:equalWidth="0">
            <w:col w:w="15360"/>
          </w:cols>
          <w:noEndnote/>
        </w:sectPr>
      </w:pPr>
    </w:p>
    <w:p w14:paraId="148F94D9" w14:textId="7BDCF876" w:rsidR="006A6658" w:rsidRDefault="00EE0E0C">
      <w:pPr>
        <w:pStyle w:val="Heading3"/>
        <w:kinsoku w:val="0"/>
        <w:overflowPunct w:val="0"/>
        <w:ind w:left="2108"/>
        <w:rPr>
          <w:b w:val="0"/>
          <w:bCs w:val="0"/>
          <w:color w:val="000000"/>
        </w:rPr>
      </w:pPr>
      <w:r>
        <w:rPr>
          <w:noProof/>
        </w:rPr>
        <mc:AlternateContent>
          <mc:Choice Requires="wpg">
            <w:drawing>
              <wp:anchor distT="0" distB="0" distL="114300" distR="114300" simplePos="0" relativeHeight="251627008" behindDoc="1" locked="0" layoutInCell="0" allowOverlap="1" wp14:anchorId="7926C61E" wp14:editId="124BAA9D">
                <wp:simplePos x="0" y="0"/>
                <wp:positionH relativeFrom="page">
                  <wp:posOffset>226695</wp:posOffset>
                </wp:positionH>
                <wp:positionV relativeFrom="paragraph">
                  <wp:posOffset>18415</wp:posOffset>
                </wp:positionV>
                <wp:extent cx="1201420" cy="2629535"/>
                <wp:effectExtent l="0" t="0" r="0" b="0"/>
                <wp:wrapNone/>
                <wp:docPr id="16650599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826422788"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9264215"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AD13" w14:textId="77777777" w:rsidR="006A6658" w:rsidRDefault="006A6658">
                              <w:pPr>
                                <w:pStyle w:val="BodyText"/>
                                <w:kinsoku w:val="0"/>
                                <w:overflowPunct w:val="0"/>
                                <w:spacing w:before="0"/>
                                <w:ind w:left="0"/>
                                <w:rPr>
                                  <w:sz w:val="12"/>
                                  <w:szCs w:val="12"/>
                                </w:rPr>
                              </w:pPr>
                            </w:p>
                            <w:p w14:paraId="6A0F8CDD" w14:textId="77777777" w:rsidR="006A6658" w:rsidRDefault="006A6658">
                              <w:pPr>
                                <w:pStyle w:val="BodyText"/>
                                <w:kinsoku w:val="0"/>
                                <w:overflowPunct w:val="0"/>
                                <w:spacing w:before="0"/>
                                <w:ind w:left="0"/>
                                <w:rPr>
                                  <w:sz w:val="12"/>
                                  <w:szCs w:val="12"/>
                                </w:rPr>
                              </w:pPr>
                            </w:p>
                            <w:p w14:paraId="719BE7C1" w14:textId="77777777" w:rsidR="006A6658" w:rsidRDefault="006A6658">
                              <w:pPr>
                                <w:pStyle w:val="BodyText"/>
                                <w:kinsoku w:val="0"/>
                                <w:overflowPunct w:val="0"/>
                                <w:spacing w:before="0"/>
                                <w:ind w:left="0"/>
                                <w:rPr>
                                  <w:sz w:val="12"/>
                                  <w:szCs w:val="12"/>
                                </w:rPr>
                              </w:pPr>
                            </w:p>
                            <w:p w14:paraId="0516BF6B" w14:textId="77777777" w:rsidR="006A6658" w:rsidRDefault="006A6658">
                              <w:pPr>
                                <w:pStyle w:val="BodyText"/>
                                <w:kinsoku w:val="0"/>
                                <w:overflowPunct w:val="0"/>
                                <w:spacing w:before="0"/>
                                <w:ind w:left="0"/>
                                <w:rPr>
                                  <w:sz w:val="12"/>
                                  <w:szCs w:val="12"/>
                                </w:rPr>
                              </w:pPr>
                            </w:p>
                            <w:p w14:paraId="54BA195A" w14:textId="77777777" w:rsidR="006A6658" w:rsidRDefault="006A6658">
                              <w:pPr>
                                <w:pStyle w:val="BodyText"/>
                                <w:kinsoku w:val="0"/>
                                <w:overflowPunct w:val="0"/>
                                <w:spacing w:before="0"/>
                                <w:ind w:left="0"/>
                                <w:rPr>
                                  <w:sz w:val="12"/>
                                  <w:szCs w:val="12"/>
                                </w:rPr>
                              </w:pPr>
                            </w:p>
                            <w:p w14:paraId="026B755B" w14:textId="77777777" w:rsidR="006A6658" w:rsidRDefault="006A6658">
                              <w:pPr>
                                <w:pStyle w:val="BodyText"/>
                                <w:kinsoku w:val="0"/>
                                <w:overflowPunct w:val="0"/>
                                <w:spacing w:before="10"/>
                                <w:ind w:left="0"/>
                                <w:rPr>
                                  <w:sz w:val="15"/>
                                  <w:szCs w:val="15"/>
                                </w:rPr>
                              </w:pPr>
                            </w:p>
                            <w:p w14:paraId="6F81C77F" w14:textId="77777777" w:rsidR="006A6658" w:rsidRDefault="006A6658">
                              <w:pPr>
                                <w:pStyle w:val="BodyText"/>
                                <w:kinsoku w:val="0"/>
                                <w:overflowPunct w:val="0"/>
                                <w:spacing w:before="0"/>
                                <w:ind w:left="95" w:right="377"/>
                                <w:rPr>
                                  <w:sz w:val="13"/>
                                  <w:szCs w:val="13"/>
                                </w:rPr>
                              </w:pPr>
                              <w:r>
                                <w:rPr>
                                  <w:sz w:val="13"/>
                                  <w:szCs w:val="13"/>
                                </w:rPr>
                                <w:t xml:space="preserve">Are </w:t>
                              </w:r>
                              <w:proofErr w:type="gramStart"/>
                              <w:r>
                                <w:rPr>
                                  <w:sz w:val="13"/>
                                  <w:szCs w:val="13"/>
                                </w:rPr>
                                <w:t>you</w:t>
                              </w:r>
                              <w:proofErr w:type="gramEnd"/>
                              <w:r>
                                <w:rPr>
                                  <w:sz w:val="13"/>
                                  <w:szCs w:val="13"/>
                                </w:rPr>
                                <w:t xml:space="preserve"> unsure what income to include here?</w:t>
                              </w:r>
                            </w:p>
                            <w:p w14:paraId="60CF501E" w14:textId="77777777" w:rsidR="006A6658" w:rsidRDefault="006A6658">
                              <w:pPr>
                                <w:pStyle w:val="BodyText"/>
                                <w:kinsoku w:val="0"/>
                                <w:overflowPunct w:val="0"/>
                                <w:spacing w:before="8"/>
                                <w:ind w:left="0"/>
                                <w:rPr>
                                  <w:sz w:val="12"/>
                                  <w:szCs w:val="12"/>
                                </w:rPr>
                              </w:pPr>
                            </w:p>
                            <w:p w14:paraId="0C417EEB" w14:textId="77777777"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47AEC60D" w14:textId="77777777" w:rsidR="006A6658" w:rsidRDefault="006A6658">
                              <w:pPr>
                                <w:pStyle w:val="BodyText"/>
                                <w:kinsoku w:val="0"/>
                                <w:overflowPunct w:val="0"/>
                                <w:spacing w:before="8"/>
                                <w:ind w:left="0"/>
                                <w:rPr>
                                  <w:sz w:val="12"/>
                                  <w:szCs w:val="12"/>
                                </w:rPr>
                              </w:pPr>
                            </w:p>
                            <w:p w14:paraId="16F0C1E8" w14:textId="77777777"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2D4BAB50" w14:textId="77777777" w:rsidR="006A6658" w:rsidRDefault="006A6658">
                              <w:pPr>
                                <w:pStyle w:val="BodyText"/>
                                <w:kinsoku w:val="0"/>
                                <w:overflowPunct w:val="0"/>
                                <w:spacing w:before="8"/>
                                <w:ind w:left="0"/>
                                <w:rPr>
                                  <w:sz w:val="12"/>
                                  <w:szCs w:val="12"/>
                                </w:rPr>
                              </w:pPr>
                            </w:p>
                            <w:p w14:paraId="4AF7E139" w14:textId="77777777"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6C61E" id="Group 114" o:spid="_x0000_s1043" style="position:absolute;left:0;text-align:left;margin-left:17.85pt;margin-top:1.45pt;width:94.6pt;height:207.05pt;z-index:-25168947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" o:allowincell="f">
                <v:shape id="Freeform 115" o:spid="_x0000_s1044"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" path="m1707,4135l,4135,,,1707,r179,2069l1707,4135xe" filled="f" strokecolor="#231f20" strokeweight=".25pt">
                  <v:path arrowok="t" o:connecttype="custom" o:connectlocs="1707,4135;0,4135;0,0;1707,0;1886,2069;1707,4135" o:connectangles="0,0,0,0,0,0"/>
                </v:shape>
                <v:shape id="Text Box 116" o:spid="_x0000_s1045"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" filled="f" stroked="f">
                  <v:textbox inset="0,0,0,0">
                    <w:txbxContent>
                      <w:p w14:paraId="322FAD13" w14:textId="77777777" w:rsidR="006A6658" w:rsidRDefault="006A6658">
                        <w:pPr>
                          <w:pStyle w:val="BodyText"/>
                          <w:kinsoku w:val="0"/>
                          <w:overflowPunct w:val="0"/>
                          <w:spacing w:before="0"/>
                          <w:ind w:left="0"/>
                          <w:rPr>
                            <w:sz w:val="12"/>
                            <w:szCs w:val="12"/>
                          </w:rPr>
                        </w:pPr>
                      </w:p>
                      <w:p w14:paraId="6A0F8CDD" w14:textId="77777777" w:rsidR="006A6658" w:rsidRDefault="006A6658">
                        <w:pPr>
                          <w:pStyle w:val="BodyText"/>
                          <w:kinsoku w:val="0"/>
                          <w:overflowPunct w:val="0"/>
                          <w:spacing w:before="0"/>
                          <w:ind w:left="0"/>
                          <w:rPr>
                            <w:sz w:val="12"/>
                            <w:szCs w:val="12"/>
                          </w:rPr>
                        </w:pPr>
                      </w:p>
                      <w:p w14:paraId="719BE7C1" w14:textId="77777777" w:rsidR="006A6658" w:rsidRDefault="006A6658">
                        <w:pPr>
                          <w:pStyle w:val="BodyText"/>
                          <w:kinsoku w:val="0"/>
                          <w:overflowPunct w:val="0"/>
                          <w:spacing w:before="0"/>
                          <w:ind w:left="0"/>
                          <w:rPr>
                            <w:sz w:val="12"/>
                            <w:szCs w:val="12"/>
                          </w:rPr>
                        </w:pPr>
                      </w:p>
                      <w:p w14:paraId="0516BF6B" w14:textId="77777777" w:rsidR="006A6658" w:rsidRDefault="006A6658">
                        <w:pPr>
                          <w:pStyle w:val="BodyText"/>
                          <w:kinsoku w:val="0"/>
                          <w:overflowPunct w:val="0"/>
                          <w:spacing w:before="0"/>
                          <w:ind w:left="0"/>
                          <w:rPr>
                            <w:sz w:val="12"/>
                            <w:szCs w:val="12"/>
                          </w:rPr>
                        </w:pPr>
                      </w:p>
                      <w:p w14:paraId="54BA195A" w14:textId="77777777" w:rsidR="006A6658" w:rsidRDefault="006A6658">
                        <w:pPr>
                          <w:pStyle w:val="BodyText"/>
                          <w:kinsoku w:val="0"/>
                          <w:overflowPunct w:val="0"/>
                          <w:spacing w:before="0"/>
                          <w:ind w:left="0"/>
                          <w:rPr>
                            <w:sz w:val="12"/>
                            <w:szCs w:val="12"/>
                          </w:rPr>
                        </w:pPr>
                      </w:p>
                      <w:p w14:paraId="026B755B" w14:textId="77777777" w:rsidR="006A6658" w:rsidRDefault="006A6658">
                        <w:pPr>
                          <w:pStyle w:val="BodyText"/>
                          <w:kinsoku w:val="0"/>
                          <w:overflowPunct w:val="0"/>
                          <w:spacing w:before="10"/>
                          <w:ind w:left="0"/>
                          <w:rPr>
                            <w:sz w:val="15"/>
                            <w:szCs w:val="15"/>
                          </w:rPr>
                        </w:pPr>
                      </w:p>
                      <w:p w14:paraId="6F81C77F" w14:textId="77777777" w:rsidR="006A6658" w:rsidRDefault="006A6658">
                        <w:pPr>
                          <w:pStyle w:val="BodyText"/>
                          <w:kinsoku w:val="0"/>
                          <w:overflowPunct w:val="0"/>
                          <w:spacing w:before="0"/>
                          <w:ind w:left="95" w:right="377"/>
                          <w:rPr>
                            <w:sz w:val="13"/>
                            <w:szCs w:val="13"/>
                          </w:rPr>
                        </w:pPr>
                        <w:r>
                          <w:rPr>
                            <w:sz w:val="13"/>
                            <w:szCs w:val="13"/>
                          </w:rPr>
                          <w:t xml:space="preserve">Are </w:t>
                        </w:r>
                        <w:proofErr w:type="gramStart"/>
                        <w:r>
                          <w:rPr>
                            <w:sz w:val="13"/>
                            <w:szCs w:val="13"/>
                          </w:rPr>
                          <w:t>you</w:t>
                        </w:r>
                        <w:proofErr w:type="gramEnd"/>
                        <w:r>
                          <w:rPr>
                            <w:sz w:val="13"/>
                            <w:szCs w:val="13"/>
                          </w:rPr>
                          <w:t xml:space="preserve"> unsure what income to include here?</w:t>
                        </w:r>
                      </w:p>
                      <w:p w14:paraId="60CF501E" w14:textId="77777777" w:rsidR="006A6658" w:rsidRDefault="006A6658">
                        <w:pPr>
                          <w:pStyle w:val="BodyText"/>
                          <w:kinsoku w:val="0"/>
                          <w:overflowPunct w:val="0"/>
                          <w:spacing w:before="8"/>
                          <w:ind w:left="0"/>
                          <w:rPr>
                            <w:sz w:val="12"/>
                            <w:szCs w:val="12"/>
                          </w:rPr>
                        </w:pPr>
                      </w:p>
                      <w:p w14:paraId="0C417EEB" w14:textId="77777777"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47AEC60D" w14:textId="77777777" w:rsidR="006A6658" w:rsidRDefault="006A6658">
                        <w:pPr>
                          <w:pStyle w:val="BodyText"/>
                          <w:kinsoku w:val="0"/>
                          <w:overflowPunct w:val="0"/>
                          <w:spacing w:before="8"/>
                          <w:ind w:left="0"/>
                          <w:rPr>
                            <w:sz w:val="12"/>
                            <w:szCs w:val="12"/>
                          </w:rPr>
                        </w:pPr>
                      </w:p>
                      <w:p w14:paraId="16F0C1E8" w14:textId="77777777"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2D4BAB50" w14:textId="77777777" w:rsidR="006A6658" w:rsidRDefault="006A6658">
                        <w:pPr>
                          <w:pStyle w:val="BodyText"/>
                          <w:kinsoku w:val="0"/>
                          <w:overflowPunct w:val="0"/>
                          <w:spacing w:before="8"/>
                          <w:ind w:left="0"/>
                          <w:rPr>
                            <w:sz w:val="12"/>
                            <w:szCs w:val="12"/>
                          </w:rPr>
                        </w:pPr>
                      </w:p>
                      <w:p w14:paraId="4AF7E139" w14:textId="77777777"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634E0AB1"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43FD1B8A" w14:textId="77777777" w:rsidR="006A6658" w:rsidRDefault="006A6658">
      <w:pPr>
        <w:pStyle w:val="BodyText"/>
        <w:kinsoku w:val="0"/>
        <w:overflowPunct w:val="0"/>
        <w:spacing w:before="6"/>
        <w:ind w:left="0"/>
        <w:rPr>
          <w:sz w:val="13"/>
          <w:szCs w:val="13"/>
        </w:rPr>
      </w:pPr>
    </w:p>
    <w:p w14:paraId="601664E8"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562A0813"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25849B0B" w14:textId="77777777" w:rsidR="006A6658" w:rsidRDefault="006A6658">
      <w:pPr>
        <w:pStyle w:val="BodyText"/>
        <w:kinsoku w:val="0"/>
        <w:overflowPunct w:val="0"/>
        <w:spacing w:before="6"/>
        <w:ind w:left="0"/>
        <w:rPr>
          <w:b/>
          <w:bCs/>
          <w:sz w:val="11"/>
          <w:szCs w:val="11"/>
        </w:rPr>
      </w:pPr>
    </w:p>
    <w:p w14:paraId="6B3CBC2D" w14:textId="16EAA9E0" w:rsidR="006A6658" w:rsidRDefault="00EE0E0C">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8032" behindDoc="1" locked="0" layoutInCell="0" allowOverlap="1" wp14:anchorId="5F8B53EC" wp14:editId="6FD9F075">
                <wp:simplePos x="0" y="0"/>
                <wp:positionH relativeFrom="page">
                  <wp:posOffset>6656705</wp:posOffset>
                </wp:positionH>
                <wp:positionV relativeFrom="paragraph">
                  <wp:posOffset>118110</wp:posOffset>
                </wp:positionV>
                <wp:extent cx="716915" cy="245745"/>
                <wp:effectExtent l="0" t="0" r="0" b="0"/>
                <wp:wrapNone/>
                <wp:docPr id="50200304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564411883"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035351"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168794"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491500"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786B6" id="Group 117" o:spid="_x0000_s1026" style="position:absolute;margin-left:524.15pt;margin-top:9.3pt;width:56.45pt;height:19.35pt;z-index:-25168844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40BF99F"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2A73F233"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3D1F532A" w14:textId="77777777" w:rsidR="006A6658" w:rsidRDefault="006A6658">
      <w:pPr>
        <w:pStyle w:val="BodyText"/>
        <w:kinsoku w:val="0"/>
        <w:overflowPunct w:val="0"/>
        <w:spacing w:before="60"/>
        <w:ind w:left="1085"/>
        <w:rPr>
          <w:color w:val="000000"/>
          <w:sz w:val="12"/>
          <w:szCs w:val="12"/>
        </w:rPr>
        <w:sectPr w:rsidR="006A6658" w:rsidSect="00A97197">
          <w:type w:val="continuous"/>
          <w:pgSz w:w="15840" w:h="12240" w:orient="landscape"/>
          <w:pgMar w:top="280" w:right="240" w:bottom="0" w:left="240" w:header="720" w:footer="720" w:gutter="0"/>
          <w:cols w:num="3" w:space="720" w:equalWidth="0">
            <w:col w:w="8999" w:space="40"/>
            <w:col w:w="1887" w:space="40"/>
            <w:col w:w="4394"/>
          </w:cols>
          <w:noEndnote/>
        </w:sectPr>
      </w:pPr>
    </w:p>
    <w:p w14:paraId="75C6346B" w14:textId="268513C4" w:rsidR="006A6658" w:rsidRDefault="00EE0E0C">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9056" behindDoc="1" locked="0" layoutInCell="0" allowOverlap="1" wp14:anchorId="7F1F7BA4" wp14:editId="2EF27527">
                <wp:simplePos x="0" y="0"/>
                <wp:positionH relativeFrom="page">
                  <wp:posOffset>7501255</wp:posOffset>
                </wp:positionH>
                <wp:positionV relativeFrom="paragraph">
                  <wp:posOffset>-329565</wp:posOffset>
                </wp:positionV>
                <wp:extent cx="128905" cy="133985"/>
                <wp:effectExtent l="0" t="0" r="0" b="0"/>
                <wp:wrapNone/>
                <wp:docPr id="8213614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1628073989"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0353929" name="Group 124"/>
                        <wpg:cNvGrpSpPr>
                          <a:grpSpLocks/>
                        </wpg:cNvGrpSpPr>
                        <wpg:grpSpPr bwMode="auto">
                          <a:xfrm>
                            <a:off x="11813" y="-519"/>
                            <a:ext cx="203" cy="211"/>
                            <a:chOff x="11813" y="-519"/>
                            <a:chExt cx="203" cy="211"/>
                          </a:xfrm>
                        </wpg:grpSpPr>
                        <wps:wsp>
                          <wps:cNvPr id="33781638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5804440"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5544D1" id="Group 122" o:spid="_x0000_s1026" style="position:absolute;margin-left:590.65pt;margin-top:-25.95pt;width:10.15pt;height:10.55pt;z-index:-25168742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080" behindDoc="1" locked="0" layoutInCell="0" allowOverlap="1" wp14:anchorId="75D74CE5" wp14:editId="0473CB9A">
                <wp:simplePos x="0" y="0"/>
                <wp:positionH relativeFrom="page">
                  <wp:posOffset>7788275</wp:posOffset>
                </wp:positionH>
                <wp:positionV relativeFrom="paragraph">
                  <wp:posOffset>-329565</wp:posOffset>
                </wp:positionV>
                <wp:extent cx="128905" cy="133985"/>
                <wp:effectExtent l="0" t="0" r="0" b="0"/>
                <wp:wrapNone/>
                <wp:docPr id="49016003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1307422796"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85768113" name="Group 129"/>
                        <wpg:cNvGrpSpPr>
                          <a:grpSpLocks/>
                        </wpg:cNvGrpSpPr>
                        <wpg:grpSpPr bwMode="auto">
                          <a:xfrm>
                            <a:off x="12265" y="-519"/>
                            <a:ext cx="203" cy="211"/>
                            <a:chOff x="12265" y="-519"/>
                            <a:chExt cx="203" cy="211"/>
                          </a:xfrm>
                        </wpg:grpSpPr>
                        <wps:wsp>
                          <wps:cNvPr id="927919836"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1667901"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AB7FC6" id="Group 127" o:spid="_x0000_s1026" style="position:absolute;margin-left:613.25pt;margin-top:-25.95pt;width:10.15pt;height:10.55pt;z-index:-25168640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104" behindDoc="1" locked="0" layoutInCell="0" allowOverlap="1" wp14:anchorId="5FADD304" wp14:editId="73A95614">
                <wp:simplePos x="0" y="0"/>
                <wp:positionH relativeFrom="page">
                  <wp:posOffset>8074660</wp:posOffset>
                </wp:positionH>
                <wp:positionV relativeFrom="paragraph">
                  <wp:posOffset>-329565</wp:posOffset>
                </wp:positionV>
                <wp:extent cx="128905" cy="133985"/>
                <wp:effectExtent l="0" t="0" r="0" b="0"/>
                <wp:wrapNone/>
                <wp:docPr id="193875665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67196379"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60417078" name="Group 134"/>
                        <wpg:cNvGrpSpPr>
                          <a:grpSpLocks/>
                        </wpg:cNvGrpSpPr>
                        <wpg:grpSpPr bwMode="auto">
                          <a:xfrm>
                            <a:off x="12716" y="-519"/>
                            <a:ext cx="203" cy="211"/>
                            <a:chOff x="12716" y="-519"/>
                            <a:chExt cx="203" cy="211"/>
                          </a:xfrm>
                        </wpg:grpSpPr>
                        <wps:wsp>
                          <wps:cNvPr id="1181009696"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0500636"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F1CBDC" id="Group 132" o:spid="_x0000_s1026" style="position:absolute;margin-left:635.8pt;margin-top:-25.95pt;width:10.15pt;height:10.55pt;z-index:-25168537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128" behindDoc="1" locked="0" layoutInCell="0" allowOverlap="1" wp14:anchorId="2A853AF6" wp14:editId="1BA5BF11">
                <wp:simplePos x="0" y="0"/>
                <wp:positionH relativeFrom="page">
                  <wp:posOffset>8361680</wp:posOffset>
                </wp:positionH>
                <wp:positionV relativeFrom="paragraph">
                  <wp:posOffset>-329565</wp:posOffset>
                </wp:positionV>
                <wp:extent cx="128905" cy="133985"/>
                <wp:effectExtent l="0" t="0" r="0" b="0"/>
                <wp:wrapNone/>
                <wp:docPr id="61595928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288785962"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3067428" name="Group 139"/>
                        <wpg:cNvGrpSpPr>
                          <a:grpSpLocks/>
                        </wpg:cNvGrpSpPr>
                        <wpg:grpSpPr bwMode="auto">
                          <a:xfrm>
                            <a:off x="13168" y="-519"/>
                            <a:ext cx="203" cy="211"/>
                            <a:chOff x="13168" y="-519"/>
                            <a:chExt cx="203" cy="211"/>
                          </a:xfrm>
                        </wpg:grpSpPr>
                        <wps:wsp>
                          <wps:cNvPr id="1070457594"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187444"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4B1C63" id="Group 137" o:spid="_x0000_s1026" style="position:absolute;margin-left:658.4pt;margin-top:-25.95pt;width:10.15pt;height:10.55pt;z-index:-25168435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19840" behindDoc="0" locked="0" layoutInCell="0" allowOverlap="1" wp14:anchorId="5433C888" wp14:editId="017DA056">
                <wp:simplePos x="0" y="0"/>
                <wp:positionH relativeFrom="page">
                  <wp:posOffset>7413625</wp:posOffset>
                </wp:positionH>
                <wp:positionV relativeFrom="paragraph">
                  <wp:posOffset>-537210</wp:posOffset>
                </wp:positionV>
                <wp:extent cx="1157605" cy="398780"/>
                <wp:effectExtent l="0" t="0" r="0" b="0"/>
                <wp:wrapNone/>
                <wp:docPr id="25915106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14:paraId="187C710C"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597F006C" w14:textId="77777777"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8400925" w14:textId="77777777" w:rsidR="006A6658" w:rsidRPr="005B4C3E" w:rsidRDefault="006A6658">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ABCF72" w14:textId="77777777"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9421DC3" w14:textId="77777777"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14:paraId="00EAE2B5"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79099D77" w14:textId="77777777" w:rsidR="006A6658" w:rsidRPr="005B4C3E" w:rsidRDefault="006A6658"/>
                              </w:tc>
                            </w:tr>
                          </w:tbl>
                          <w:p w14:paraId="4E07F2A0"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3C888" id="Text Box 142" o:spid="_x0000_s1046" type="#_x0000_t202" style="position:absolute;left:0;text-align:left;margin-left:583.75pt;margin-top:-42.3pt;width:91.15pt;height:31.4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14:paraId="187C710C"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597F006C" w14:textId="77777777"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8400925" w14:textId="77777777" w:rsidR="006A6658" w:rsidRPr="005B4C3E" w:rsidRDefault="006A6658">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ABCF72" w14:textId="77777777"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9421DC3" w14:textId="77777777"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14:paraId="00EAE2B5"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79099D77" w14:textId="77777777" w:rsidR="006A6658" w:rsidRPr="005B4C3E" w:rsidRDefault="006A6658"/>
                        </w:tc>
                      </w:tr>
                    </w:tbl>
                    <w:p w14:paraId="4E07F2A0"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4FD5D59F" w14:textId="77777777" w:rsidR="006A6658" w:rsidRDefault="006A6658">
      <w:pPr>
        <w:pStyle w:val="BodyText"/>
        <w:kinsoku w:val="0"/>
        <w:overflowPunct w:val="0"/>
        <w:spacing w:before="17" w:line="259" w:lineRule="auto"/>
        <w:ind w:left="2108" w:right="330"/>
        <w:rPr>
          <w:color w:val="000000"/>
        </w:rPr>
        <w:sectPr w:rsidR="006A6658" w:rsidSect="00A97197">
          <w:type w:val="continuous"/>
          <w:pgSz w:w="15840" w:h="12240" w:orient="landscape"/>
          <w:pgMar w:top="280" w:right="240" w:bottom="0" w:left="240" w:header="720" w:footer="720" w:gutter="0"/>
          <w:cols w:space="720" w:equalWidth="0">
            <w:col w:w="15360"/>
          </w:cols>
          <w:noEndnote/>
        </w:sectPr>
      </w:pPr>
    </w:p>
    <w:p w14:paraId="59710C34" w14:textId="77777777" w:rsidR="006A6658" w:rsidRDefault="006A6658">
      <w:pPr>
        <w:pStyle w:val="BodyText"/>
        <w:kinsoku w:val="0"/>
        <w:overflowPunct w:val="0"/>
        <w:spacing w:before="0"/>
        <w:ind w:left="0"/>
        <w:rPr>
          <w:sz w:val="12"/>
          <w:szCs w:val="12"/>
        </w:rPr>
      </w:pPr>
    </w:p>
    <w:p w14:paraId="60EDFFC1" w14:textId="77777777" w:rsidR="006A6658" w:rsidRDefault="006A6658">
      <w:pPr>
        <w:pStyle w:val="BodyText"/>
        <w:kinsoku w:val="0"/>
        <w:overflowPunct w:val="0"/>
        <w:spacing w:before="2"/>
        <w:ind w:left="0"/>
        <w:rPr>
          <w:sz w:val="11"/>
          <w:szCs w:val="11"/>
        </w:rPr>
      </w:pPr>
    </w:p>
    <w:p w14:paraId="2579794A" w14:textId="73467999" w:rsidR="006A6658" w:rsidRDefault="00EE0E0C">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33152" behindDoc="1" locked="0" layoutInCell="0" allowOverlap="1" wp14:anchorId="61A0E917" wp14:editId="585295B7">
                <wp:simplePos x="0" y="0"/>
                <wp:positionH relativeFrom="page">
                  <wp:posOffset>4337050</wp:posOffset>
                </wp:positionH>
                <wp:positionV relativeFrom="paragraph">
                  <wp:posOffset>167005</wp:posOffset>
                </wp:positionV>
                <wp:extent cx="128905" cy="133985"/>
                <wp:effectExtent l="0" t="0" r="0" b="0"/>
                <wp:wrapNone/>
                <wp:docPr id="37888683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1254883291"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3018024" name="Group 145"/>
                        <wpg:cNvGrpSpPr>
                          <a:grpSpLocks/>
                        </wpg:cNvGrpSpPr>
                        <wpg:grpSpPr bwMode="auto">
                          <a:xfrm>
                            <a:off x="6830" y="263"/>
                            <a:ext cx="203" cy="211"/>
                            <a:chOff x="6830" y="263"/>
                            <a:chExt cx="203" cy="211"/>
                          </a:xfrm>
                        </wpg:grpSpPr>
                        <wps:wsp>
                          <wps:cNvPr id="137537546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8439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19C822" id="Group 143" o:spid="_x0000_s1026" style="position:absolute;margin-left:341.5pt;margin-top:13.15pt;width:10.15pt;height:10.55pt;z-index:-251683328;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176" behindDoc="1" locked="0" layoutInCell="0" allowOverlap="1" wp14:anchorId="751AEF78" wp14:editId="7400AA10">
                <wp:simplePos x="0" y="0"/>
                <wp:positionH relativeFrom="page">
                  <wp:posOffset>4623435</wp:posOffset>
                </wp:positionH>
                <wp:positionV relativeFrom="paragraph">
                  <wp:posOffset>167005</wp:posOffset>
                </wp:positionV>
                <wp:extent cx="128905" cy="133985"/>
                <wp:effectExtent l="0" t="0" r="0" b="0"/>
                <wp:wrapNone/>
                <wp:docPr id="169772584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1249231461"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2572956" name="Group 150"/>
                        <wpg:cNvGrpSpPr>
                          <a:grpSpLocks/>
                        </wpg:cNvGrpSpPr>
                        <wpg:grpSpPr bwMode="auto">
                          <a:xfrm>
                            <a:off x="7281" y="263"/>
                            <a:ext cx="203" cy="211"/>
                            <a:chOff x="7281" y="263"/>
                            <a:chExt cx="203" cy="211"/>
                          </a:xfrm>
                        </wpg:grpSpPr>
                        <wps:wsp>
                          <wps:cNvPr id="27680231"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5342"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A84FCE" id="Group 148" o:spid="_x0000_s1026" style="position:absolute;margin-left:364.05pt;margin-top:13.15pt;width:10.15pt;height:10.55pt;z-index:-251682304;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200" behindDoc="1" locked="0" layoutInCell="0" allowOverlap="1" wp14:anchorId="2561BFD0" wp14:editId="6222CB9D">
                <wp:simplePos x="0" y="0"/>
                <wp:positionH relativeFrom="page">
                  <wp:posOffset>4910455</wp:posOffset>
                </wp:positionH>
                <wp:positionV relativeFrom="paragraph">
                  <wp:posOffset>167005</wp:posOffset>
                </wp:positionV>
                <wp:extent cx="128905" cy="133985"/>
                <wp:effectExtent l="0" t="0" r="0" b="0"/>
                <wp:wrapNone/>
                <wp:docPr id="42054980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714166428"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0654027" name="Group 155"/>
                        <wpg:cNvGrpSpPr>
                          <a:grpSpLocks/>
                        </wpg:cNvGrpSpPr>
                        <wpg:grpSpPr bwMode="auto">
                          <a:xfrm>
                            <a:off x="7733" y="263"/>
                            <a:ext cx="203" cy="211"/>
                            <a:chOff x="7733" y="263"/>
                            <a:chExt cx="203" cy="211"/>
                          </a:xfrm>
                        </wpg:grpSpPr>
                        <wps:wsp>
                          <wps:cNvPr id="466651194"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559693"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1C28E" id="Group 153" o:spid="_x0000_s1026" style="position:absolute;margin-left:386.65pt;margin-top:13.15pt;width:10.15pt;height:10.55pt;z-index:-251681280;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6224" behindDoc="1" locked="0" layoutInCell="0" allowOverlap="1" wp14:anchorId="320853B9" wp14:editId="1DC20177">
                <wp:simplePos x="0" y="0"/>
                <wp:positionH relativeFrom="page">
                  <wp:posOffset>6527165</wp:posOffset>
                </wp:positionH>
                <wp:positionV relativeFrom="paragraph">
                  <wp:posOffset>167005</wp:posOffset>
                </wp:positionV>
                <wp:extent cx="128905" cy="133985"/>
                <wp:effectExtent l="0" t="0" r="0" b="0"/>
                <wp:wrapNone/>
                <wp:docPr id="92912203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800232623"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3904222" name="Group 160"/>
                        <wpg:cNvGrpSpPr>
                          <a:grpSpLocks/>
                        </wpg:cNvGrpSpPr>
                        <wpg:grpSpPr bwMode="auto">
                          <a:xfrm>
                            <a:off x="10279" y="263"/>
                            <a:ext cx="203" cy="211"/>
                            <a:chOff x="10279" y="263"/>
                            <a:chExt cx="203" cy="211"/>
                          </a:xfrm>
                        </wpg:grpSpPr>
                        <wps:wsp>
                          <wps:cNvPr id="1359417725"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015499"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3A7A4E" id="Group 158" o:spid="_x0000_s1026" style="position:absolute;margin-left:513.95pt;margin-top:13.15pt;width:10.15pt;height:10.55pt;z-index:-251680256;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7248" behindDoc="1" locked="0" layoutInCell="0" allowOverlap="1" wp14:anchorId="0480ACCA" wp14:editId="66FC0BD1">
                <wp:simplePos x="0" y="0"/>
                <wp:positionH relativeFrom="page">
                  <wp:posOffset>6814185</wp:posOffset>
                </wp:positionH>
                <wp:positionV relativeFrom="paragraph">
                  <wp:posOffset>167005</wp:posOffset>
                </wp:positionV>
                <wp:extent cx="128905" cy="133985"/>
                <wp:effectExtent l="0" t="0" r="0" b="0"/>
                <wp:wrapNone/>
                <wp:docPr id="167297966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14833908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0164489" name="Group 165"/>
                        <wpg:cNvGrpSpPr>
                          <a:grpSpLocks/>
                        </wpg:cNvGrpSpPr>
                        <wpg:grpSpPr bwMode="auto">
                          <a:xfrm>
                            <a:off x="10731" y="263"/>
                            <a:ext cx="203" cy="211"/>
                            <a:chOff x="10731" y="263"/>
                            <a:chExt cx="203" cy="211"/>
                          </a:xfrm>
                        </wpg:grpSpPr>
                        <wps:wsp>
                          <wps:cNvPr id="341888646"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520997"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33C2D3" id="Group 163" o:spid="_x0000_s1026" style="position:absolute;margin-left:536.55pt;margin-top:13.15pt;width:10.15pt;height:10.55pt;z-index:-251679232;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272" behindDoc="1" locked="0" layoutInCell="0" allowOverlap="1" wp14:anchorId="577166EC" wp14:editId="2669D4C5">
                <wp:simplePos x="0" y="0"/>
                <wp:positionH relativeFrom="page">
                  <wp:posOffset>7101205</wp:posOffset>
                </wp:positionH>
                <wp:positionV relativeFrom="paragraph">
                  <wp:posOffset>167005</wp:posOffset>
                </wp:positionV>
                <wp:extent cx="128905" cy="133985"/>
                <wp:effectExtent l="0" t="0" r="0" b="0"/>
                <wp:wrapNone/>
                <wp:docPr id="134003071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1724516259"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5670711" name="Group 170"/>
                        <wpg:cNvGrpSpPr>
                          <a:grpSpLocks/>
                        </wpg:cNvGrpSpPr>
                        <wpg:grpSpPr bwMode="auto">
                          <a:xfrm>
                            <a:off x="11183" y="263"/>
                            <a:ext cx="203" cy="211"/>
                            <a:chOff x="11183" y="263"/>
                            <a:chExt cx="203" cy="211"/>
                          </a:xfrm>
                        </wpg:grpSpPr>
                        <wps:wsp>
                          <wps:cNvPr id="37499737"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095940"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FD1C20" id="Group 168" o:spid="_x0000_s1026" style="position:absolute;margin-left:559.15pt;margin-top:13.15pt;width:10.15pt;height:10.55pt;z-index:-251678208;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9296" behindDoc="1" locked="0" layoutInCell="0" allowOverlap="1" wp14:anchorId="348645A6" wp14:editId="20E0637E">
                <wp:simplePos x="0" y="0"/>
                <wp:positionH relativeFrom="page">
                  <wp:posOffset>8764905</wp:posOffset>
                </wp:positionH>
                <wp:positionV relativeFrom="paragraph">
                  <wp:posOffset>167005</wp:posOffset>
                </wp:positionV>
                <wp:extent cx="128905" cy="133985"/>
                <wp:effectExtent l="0" t="0" r="0" b="0"/>
                <wp:wrapNone/>
                <wp:docPr id="25498338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659200365"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9236505" name="Group 175"/>
                        <wpg:cNvGrpSpPr>
                          <a:grpSpLocks/>
                        </wpg:cNvGrpSpPr>
                        <wpg:grpSpPr bwMode="auto">
                          <a:xfrm>
                            <a:off x="13803" y="263"/>
                            <a:ext cx="203" cy="211"/>
                            <a:chOff x="13803" y="263"/>
                            <a:chExt cx="203" cy="211"/>
                          </a:xfrm>
                        </wpg:grpSpPr>
                        <wps:wsp>
                          <wps:cNvPr id="2076956079"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569559"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539CE" id="Group 173" o:spid="_x0000_s1026" style="position:absolute;margin-left:690.15pt;margin-top:13.15pt;width:10.15pt;height:10.55pt;z-index:-251677184;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O1X8ZbfCwAA1UMAAA4AAAAAAAAAAAAAAAAALgIAAGRycy9lMm9Eb2MueG1sUEsBAi0AFAAGAAgA&#10;AAAhACmmA8jgAAAACwEAAA8AAAAAAAAAAAAAAAAAOQ4AAGRycy9kb3ducmV2LnhtbFBLBQYAAAAA&#10;BAAEAPMAAABG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0320" behindDoc="1" locked="0" layoutInCell="0" allowOverlap="1" wp14:anchorId="1E2AC9F2" wp14:editId="25DD87E2">
                <wp:simplePos x="0" y="0"/>
                <wp:positionH relativeFrom="page">
                  <wp:posOffset>9051925</wp:posOffset>
                </wp:positionH>
                <wp:positionV relativeFrom="paragraph">
                  <wp:posOffset>167005</wp:posOffset>
                </wp:positionV>
                <wp:extent cx="128905" cy="133985"/>
                <wp:effectExtent l="0" t="0" r="0" b="0"/>
                <wp:wrapNone/>
                <wp:docPr id="103388404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54730963"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0617524" name="Group 180"/>
                        <wpg:cNvGrpSpPr>
                          <a:grpSpLocks/>
                        </wpg:cNvGrpSpPr>
                        <wpg:grpSpPr bwMode="auto">
                          <a:xfrm>
                            <a:off x="14255" y="263"/>
                            <a:ext cx="203" cy="211"/>
                            <a:chOff x="14255" y="263"/>
                            <a:chExt cx="203" cy="211"/>
                          </a:xfrm>
                        </wpg:grpSpPr>
                        <wps:wsp>
                          <wps:cNvPr id="113096755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652357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073568" id="Group 178" o:spid="_x0000_s1026" style="position:absolute;margin-left:712.75pt;margin-top:13.15pt;width:10.15pt;height:10.55pt;z-index:-251676160;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1344" behindDoc="1" locked="0" layoutInCell="0" allowOverlap="1" wp14:anchorId="6A921E2E" wp14:editId="2E6240BB">
                <wp:simplePos x="0" y="0"/>
                <wp:positionH relativeFrom="page">
                  <wp:posOffset>9338310</wp:posOffset>
                </wp:positionH>
                <wp:positionV relativeFrom="paragraph">
                  <wp:posOffset>167005</wp:posOffset>
                </wp:positionV>
                <wp:extent cx="128905" cy="133985"/>
                <wp:effectExtent l="0" t="0" r="0" b="0"/>
                <wp:wrapNone/>
                <wp:docPr id="110574796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597501093"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61835100" name="Group 185"/>
                        <wpg:cNvGrpSpPr>
                          <a:grpSpLocks/>
                        </wpg:cNvGrpSpPr>
                        <wpg:grpSpPr bwMode="auto">
                          <a:xfrm>
                            <a:off x="14706" y="263"/>
                            <a:ext cx="203" cy="211"/>
                            <a:chOff x="14706" y="263"/>
                            <a:chExt cx="203" cy="211"/>
                          </a:xfrm>
                        </wpg:grpSpPr>
                        <wps:wsp>
                          <wps:cNvPr id="33644466"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4994735"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7F272A" id="Group 183" o:spid="_x0000_s1026" style="position:absolute;margin-left:735.3pt;margin-top:13.15pt;width:10.15pt;height:10.55pt;z-index:-251675136;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2368" behindDoc="1" locked="0" layoutInCell="0" allowOverlap="1" wp14:anchorId="029CBFAE" wp14:editId="01411415">
                <wp:simplePos x="0" y="0"/>
                <wp:positionH relativeFrom="page">
                  <wp:posOffset>9625330</wp:posOffset>
                </wp:positionH>
                <wp:positionV relativeFrom="paragraph">
                  <wp:posOffset>167005</wp:posOffset>
                </wp:positionV>
                <wp:extent cx="128905" cy="133985"/>
                <wp:effectExtent l="0" t="0" r="0" b="0"/>
                <wp:wrapNone/>
                <wp:docPr id="14705893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1486581847"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31204058" name="Group 190"/>
                        <wpg:cNvGrpSpPr>
                          <a:grpSpLocks/>
                        </wpg:cNvGrpSpPr>
                        <wpg:grpSpPr bwMode="auto">
                          <a:xfrm>
                            <a:off x="15158" y="263"/>
                            <a:ext cx="203" cy="211"/>
                            <a:chOff x="15158" y="263"/>
                            <a:chExt cx="203" cy="211"/>
                          </a:xfrm>
                        </wpg:grpSpPr>
                        <wps:wsp>
                          <wps:cNvPr id="700542322"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4926965"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264E78" id="Group 188" o:spid="_x0000_s1026" style="position:absolute;margin-left:757.9pt;margin-top:13.15pt;width:10.15pt;height:10.55pt;z-index:-251674112;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402ECE1F"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5EA6449D" w14:textId="77777777" w:rsidR="006A6658" w:rsidRDefault="006A6658">
      <w:pPr>
        <w:pStyle w:val="BodyText"/>
        <w:kinsoku w:val="0"/>
        <w:overflowPunct w:val="0"/>
        <w:spacing w:before="10"/>
        <w:ind w:left="0"/>
        <w:rPr>
          <w:sz w:val="10"/>
          <w:szCs w:val="10"/>
        </w:rPr>
      </w:pPr>
    </w:p>
    <w:p w14:paraId="2BA33492"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2F249058" w14:textId="77777777" w:rsidR="006A6658" w:rsidRDefault="006A6658">
      <w:pPr>
        <w:pStyle w:val="BodyText"/>
        <w:kinsoku w:val="0"/>
        <w:overflowPunct w:val="0"/>
        <w:spacing w:before="0"/>
        <w:ind w:left="0"/>
        <w:rPr>
          <w:sz w:val="10"/>
          <w:szCs w:val="10"/>
        </w:rPr>
      </w:pPr>
    </w:p>
    <w:p w14:paraId="28C24880" w14:textId="1192A5DA" w:rsidR="006A6658" w:rsidRDefault="00EE0E0C">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43392" behindDoc="1" locked="0" layoutInCell="0" allowOverlap="1" wp14:anchorId="52721814" wp14:editId="5BF643C4">
                <wp:simplePos x="0" y="0"/>
                <wp:positionH relativeFrom="page">
                  <wp:posOffset>1489075</wp:posOffset>
                </wp:positionH>
                <wp:positionV relativeFrom="paragraph">
                  <wp:posOffset>-14605</wp:posOffset>
                </wp:positionV>
                <wp:extent cx="1775460" cy="1235075"/>
                <wp:effectExtent l="0" t="0" r="0" b="0"/>
                <wp:wrapNone/>
                <wp:docPr id="33977482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1671180082"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617154"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6718519"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6126228"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5656315"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970B2" id="Group 193" o:spid="_x0000_s1026" style="position:absolute;margin-left:117.25pt;margin-top:-1.15pt;width:139.8pt;height:97.25pt;z-index:-251673088;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406429BF"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5DA256A8" w14:textId="77777777" w:rsidR="006A6658" w:rsidRDefault="006A6658">
      <w:pPr>
        <w:pStyle w:val="BodyText"/>
        <w:kinsoku w:val="0"/>
        <w:overflowPunct w:val="0"/>
        <w:spacing w:before="4"/>
        <w:ind w:left="0"/>
        <w:rPr>
          <w:sz w:val="10"/>
          <w:szCs w:val="10"/>
        </w:rPr>
      </w:pPr>
      <w:r>
        <w:rPr>
          <w:rFonts w:ascii="Times New Roman" w:hAnsi="Times New Roman" w:cs="Times New Roman"/>
          <w:sz w:val="24"/>
          <w:szCs w:val="24"/>
        </w:rPr>
        <w:br w:type="column"/>
      </w:r>
    </w:p>
    <w:p w14:paraId="37E355CE" w14:textId="57AE5EBC" w:rsidR="006A6658" w:rsidRDefault="00EE0E0C">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44416" behindDoc="1" locked="0" layoutInCell="0" allowOverlap="1" wp14:anchorId="7E129500" wp14:editId="051A2948">
                <wp:simplePos x="0" y="0"/>
                <wp:positionH relativeFrom="page">
                  <wp:posOffset>3493135</wp:posOffset>
                </wp:positionH>
                <wp:positionV relativeFrom="paragraph">
                  <wp:posOffset>215265</wp:posOffset>
                </wp:positionV>
                <wp:extent cx="1911985" cy="1235710"/>
                <wp:effectExtent l="0" t="0" r="0" b="0"/>
                <wp:wrapNone/>
                <wp:docPr id="108306466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443178463"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431326"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303038"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4607268"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79762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792106"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527518"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53192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74665"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279110"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552275"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03114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136773"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691720"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94341"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6945723"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06236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7542640"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8717288"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740460"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40628"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614517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0576907" name="Group 222"/>
                        <wpg:cNvGrpSpPr>
                          <a:grpSpLocks/>
                        </wpg:cNvGrpSpPr>
                        <wpg:grpSpPr bwMode="auto">
                          <a:xfrm>
                            <a:off x="6830" y="809"/>
                            <a:ext cx="203" cy="211"/>
                            <a:chOff x="6830" y="809"/>
                            <a:chExt cx="203" cy="211"/>
                          </a:xfrm>
                        </wpg:grpSpPr>
                        <wps:wsp>
                          <wps:cNvPr id="46171042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201245"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8270864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9760872" name="Group 226"/>
                        <wpg:cNvGrpSpPr>
                          <a:grpSpLocks/>
                        </wpg:cNvGrpSpPr>
                        <wpg:grpSpPr bwMode="auto">
                          <a:xfrm>
                            <a:off x="7281" y="809"/>
                            <a:ext cx="203" cy="211"/>
                            <a:chOff x="7281" y="809"/>
                            <a:chExt cx="203" cy="211"/>
                          </a:xfrm>
                        </wpg:grpSpPr>
                        <wps:wsp>
                          <wps:cNvPr id="1265212668"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1458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0961955"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1604014" name="Group 230"/>
                        <wpg:cNvGrpSpPr>
                          <a:grpSpLocks/>
                        </wpg:cNvGrpSpPr>
                        <wpg:grpSpPr bwMode="auto">
                          <a:xfrm>
                            <a:off x="7733" y="809"/>
                            <a:ext cx="203" cy="211"/>
                            <a:chOff x="7733" y="809"/>
                            <a:chExt cx="203" cy="211"/>
                          </a:xfrm>
                        </wpg:grpSpPr>
                        <wps:wsp>
                          <wps:cNvPr id="296440457"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101533"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9375373"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5711480" name="Group 234"/>
                        <wpg:cNvGrpSpPr>
                          <a:grpSpLocks/>
                        </wpg:cNvGrpSpPr>
                        <wpg:grpSpPr bwMode="auto">
                          <a:xfrm>
                            <a:off x="8185" y="809"/>
                            <a:ext cx="203" cy="211"/>
                            <a:chOff x="8185" y="809"/>
                            <a:chExt cx="203" cy="211"/>
                          </a:xfrm>
                        </wpg:grpSpPr>
                        <wps:wsp>
                          <wps:cNvPr id="147143307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808972"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564734"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593711"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63100754" name="Group 239"/>
                        <wpg:cNvGrpSpPr>
                          <a:grpSpLocks/>
                        </wpg:cNvGrpSpPr>
                        <wpg:grpSpPr bwMode="auto">
                          <a:xfrm>
                            <a:off x="6830" y="1207"/>
                            <a:ext cx="203" cy="211"/>
                            <a:chOff x="6830" y="1207"/>
                            <a:chExt cx="203" cy="211"/>
                          </a:xfrm>
                        </wpg:grpSpPr>
                        <wps:wsp>
                          <wps:cNvPr id="6717750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292327"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8528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3360125" name="Group 243"/>
                        <wpg:cNvGrpSpPr>
                          <a:grpSpLocks/>
                        </wpg:cNvGrpSpPr>
                        <wpg:grpSpPr bwMode="auto">
                          <a:xfrm>
                            <a:off x="7281" y="1207"/>
                            <a:ext cx="203" cy="211"/>
                            <a:chOff x="7281" y="1207"/>
                            <a:chExt cx="203" cy="211"/>
                          </a:xfrm>
                        </wpg:grpSpPr>
                        <wps:wsp>
                          <wps:cNvPr id="1251960515"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433676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3526777"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3494662" name="Group 247"/>
                        <wpg:cNvGrpSpPr>
                          <a:grpSpLocks/>
                        </wpg:cNvGrpSpPr>
                        <wpg:grpSpPr bwMode="auto">
                          <a:xfrm>
                            <a:off x="7733" y="1207"/>
                            <a:ext cx="203" cy="211"/>
                            <a:chOff x="7733" y="1207"/>
                            <a:chExt cx="203" cy="211"/>
                          </a:xfrm>
                        </wpg:grpSpPr>
                        <wps:wsp>
                          <wps:cNvPr id="212347561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337811"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4461185"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1364624" name="Group 251"/>
                        <wpg:cNvGrpSpPr>
                          <a:grpSpLocks/>
                        </wpg:cNvGrpSpPr>
                        <wpg:grpSpPr bwMode="auto">
                          <a:xfrm>
                            <a:off x="8185" y="1207"/>
                            <a:ext cx="203" cy="211"/>
                            <a:chOff x="8185" y="1207"/>
                            <a:chExt cx="203" cy="211"/>
                          </a:xfrm>
                        </wpg:grpSpPr>
                        <wps:wsp>
                          <wps:cNvPr id="1410054459"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3295999"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3883918"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26086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614146" name="Group 256"/>
                        <wpg:cNvGrpSpPr>
                          <a:grpSpLocks/>
                        </wpg:cNvGrpSpPr>
                        <wpg:grpSpPr bwMode="auto">
                          <a:xfrm>
                            <a:off x="6830" y="1606"/>
                            <a:ext cx="203" cy="211"/>
                            <a:chOff x="6830" y="1606"/>
                            <a:chExt cx="203" cy="211"/>
                          </a:xfrm>
                        </wpg:grpSpPr>
                        <wps:wsp>
                          <wps:cNvPr id="602545629"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044048"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3215968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6109459" name="Group 260"/>
                        <wpg:cNvGrpSpPr>
                          <a:grpSpLocks/>
                        </wpg:cNvGrpSpPr>
                        <wpg:grpSpPr bwMode="auto">
                          <a:xfrm>
                            <a:off x="7281" y="1606"/>
                            <a:ext cx="203" cy="211"/>
                            <a:chOff x="7281" y="1606"/>
                            <a:chExt cx="203" cy="211"/>
                          </a:xfrm>
                        </wpg:grpSpPr>
                        <wps:wsp>
                          <wps:cNvPr id="1812896873"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0289405"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867076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5361188" name="Group 264"/>
                        <wpg:cNvGrpSpPr>
                          <a:grpSpLocks/>
                        </wpg:cNvGrpSpPr>
                        <wpg:grpSpPr bwMode="auto">
                          <a:xfrm>
                            <a:off x="7733" y="1606"/>
                            <a:ext cx="203" cy="211"/>
                            <a:chOff x="7733" y="1606"/>
                            <a:chExt cx="203" cy="211"/>
                          </a:xfrm>
                        </wpg:grpSpPr>
                        <wps:wsp>
                          <wps:cNvPr id="113152110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070397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258347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996871" name="Group 268"/>
                        <wpg:cNvGrpSpPr>
                          <a:grpSpLocks/>
                        </wpg:cNvGrpSpPr>
                        <wpg:grpSpPr bwMode="auto">
                          <a:xfrm>
                            <a:off x="8185" y="1606"/>
                            <a:ext cx="203" cy="211"/>
                            <a:chOff x="8185" y="1606"/>
                            <a:chExt cx="203" cy="211"/>
                          </a:xfrm>
                        </wpg:grpSpPr>
                        <wps:wsp>
                          <wps:cNvPr id="1580195024"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912206"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99069381"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614435"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96852625" name="Group 273"/>
                        <wpg:cNvGrpSpPr>
                          <a:grpSpLocks/>
                        </wpg:cNvGrpSpPr>
                        <wpg:grpSpPr bwMode="auto">
                          <a:xfrm>
                            <a:off x="6830" y="2005"/>
                            <a:ext cx="203" cy="211"/>
                            <a:chOff x="6830" y="2005"/>
                            <a:chExt cx="203" cy="211"/>
                          </a:xfrm>
                        </wpg:grpSpPr>
                        <wps:wsp>
                          <wps:cNvPr id="1514228829"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0487116"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2029623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6536346" name="Group 277"/>
                        <wpg:cNvGrpSpPr>
                          <a:grpSpLocks/>
                        </wpg:cNvGrpSpPr>
                        <wpg:grpSpPr bwMode="auto">
                          <a:xfrm>
                            <a:off x="7281" y="2005"/>
                            <a:ext cx="203" cy="211"/>
                            <a:chOff x="7281" y="2005"/>
                            <a:chExt cx="203" cy="211"/>
                          </a:xfrm>
                        </wpg:grpSpPr>
                        <wps:wsp>
                          <wps:cNvPr id="719032498"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485552"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2128093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07724881" name="Group 281"/>
                        <wpg:cNvGrpSpPr>
                          <a:grpSpLocks/>
                        </wpg:cNvGrpSpPr>
                        <wpg:grpSpPr bwMode="auto">
                          <a:xfrm>
                            <a:off x="7733" y="2005"/>
                            <a:ext cx="203" cy="211"/>
                            <a:chOff x="7733" y="2005"/>
                            <a:chExt cx="203" cy="211"/>
                          </a:xfrm>
                        </wpg:grpSpPr>
                        <wps:wsp>
                          <wps:cNvPr id="1432790893"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798987"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3519243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2107405" name="Group 285"/>
                        <wpg:cNvGrpSpPr>
                          <a:grpSpLocks/>
                        </wpg:cNvGrpSpPr>
                        <wpg:grpSpPr bwMode="auto">
                          <a:xfrm>
                            <a:off x="8185" y="2005"/>
                            <a:ext cx="203" cy="211"/>
                            <a:chOff x="8185" y="2005"/>
                            <a:chExt cx="203" cy="211"/>
                          </a:xfrm>
                        </wpg:grpSpPr>
                        <wps:wsp>
                          <wps:cNvPr id="174927538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5116321"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AB294" id="Group 199" o:spid="_x0000_s1026" style="position:absolute;margin-left:275.05pt;margin-top:16.95pt;width:150.55pt;height:97.3pt;z-index:-251672064;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5440" behindDoc="1" locked="0" layoutInCell="0" allowOverlap="1" wp14:anchorId="29EB1AC3" wp14:editId="2A610199">
                <wp:simplePos x="0" y="0"/>
                <wp:positionH relativeFrom="page">
                  <wp:posOffset>5683250</wp:posOffset>
                </wp:positionH>
                <wp:positionV relativeFrom="paragraph">
                  <wp:posOffset>215265</wp:posOffset>
                </wp:positionV>
                <wp:extent cx="1911985" cy="1235710"/>
                <wp:effectExtent l="0" t="0" r="0" b="0"/>
                <wp:wrapNone/>
                <wp:docPr id="211716644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76912336"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0985214"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37020"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7194924"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9376900"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7045421"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229924"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9421486"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723711"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954115"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37676"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26209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8616171"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449360"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7633673"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361142"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679164"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10186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215340"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434537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922134"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7406487"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8748447" name="Group 311"/>
                        <wpg:cNvGrpSpPr>
                          <a:grpSpLocks/>
                        </wpg:cNvGrpSpPr>
                        <wpg:grpSpPr bwMode="auto">
                          <a:xfrm>
                            <a:off x="10279" y="809"/>
                            <a:ext cx="203" cy="211"/>
                            <a:chOff x="10279" y="809"/>
                            <a:chExt cx="203" cy="211"/>
                          </a:xfrm>
                        </wpg:grpSpPr>
                        <wps:wsp>
                          <wps:cNvPr id="863790076"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4415928"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8298318"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62501704" name="Group 315"/>
                        <wpg:cNvGrpSpPr>
                          <a:grpSpLocks/>
                        </wpg:cNvGrpSpPr>
                        <wpg:grpSpPr bwMode="auto">
                          <a:xfrm>
                            <a:off x="10731" y="809"/>
                            <a:ext cx="203" cy="211"/>
                            <a:chOff x="10731" y="809"/>
                            <a:chExt cx="203" cy="211"/>
                          </a:xfrm>
                        </wpg:grpSpPr>
                        <wps:wsp>
                          <wps:cNvPr id="488990348"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338723"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1393822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5230374" name="Group 319"/>
                        <wpg:cNvGrpSpPr>
                          <a:grpSpLocks/>
                        </wpg:cNvGrpSpPr>
                        <wpg:grpSpPr bwMode="auto">
                          <a:xfrm>
                            <a:off x="11183" y="809"/>
                            <a:ext cx="203" cy="211"/>
                            <a:chOff x="11183" y="809"/>
                            <a:chExt cx="203" cy="211"/>
                          </a:xfrm>
                        </wpg:grpSpPr>
                        <wps:wsp>
                          <wps:cNvPr id="1867355752"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179385"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2124075"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2018164" name="Group 323"/>
                        <wpg:cNvGrpSpPr>
                          <a:grpSpLocks/>
                        </wpg:cNvGrpSpPr>
                        <wpg:grpSpPr bwMode="auto">
                          <a:xfrm>
                            <a:off x="11634" y="809"/>
                            <a:ext cx="203" cy="211"/>
                            <a:chOff x="11634" y="809"/>
                            <a:chExt cx="203" cy="211"/>
                          </a:xfrm>
                        </wpg:grpSpPr>
                        <wps:wsp>
                          <wps:cNvPr id="2140892157"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789799"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61458562"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366185"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80995287" name="Group 328"/>
                        <wpg:cNvGrpSpPr>
                          <a:grpSpLocks/>
                        </wpg:cNvGrpSpPr>
                        <wpg:grpSpPr bwMode="auto">
                          <a:xfrm>
                            <a:off x="10279" y="1207"/>
                            <a:ext cx="203" cy="211"/>
                            <a:chOff x="10279" y="1207"/>
                            <a:chExt cx="203" cy="211"/>
                          </a:xfrm>
                        </wpg:grpSpPr>
                        <wps:wsp>
                          <wps:cNvPr id="213655722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631994"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26582821"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564562" name="Group 332"/>
                        <wpg:cNvGrpSpPr>
                          <a:grpSpLocks/>
                        </wpg:cNvGrpSpPr>
                        <wpg:grpSpPr bwMode="auto">
                          <a:xfrm>
                            <a:off x="10731" y="1207"/>
                            <a:ext cx="203" cy="211"/>
                            <a:chOff x="10731" y="1207"/>
                            <a:chExt cx="203" cy="211"/>
                          </a:xfrm>
                        </wpg:grpSpPr>
                        <wps:wsp>
                          <wps:cNvPr id="743501191"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263240"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7388630"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563795" name="Group 336"/>
                        <wpg:cNvGrpSpPr>
                          <a:grpSpLocks/>
                        </wpg:cNvGrpSpPr>
                        <wpg:grpSpPr bwMode="auto">
                          <a:xfrm>
                            <a:off x="11183" y="1207"/>
                            <a:ext cx="203" cy="211"/>
                            <a:chOff x="11183" y="1207"/>
                            <a:chExt cx="203" cy="211"/>
                          </a:xfrm>
                        </wpg:grpSpPr>
                        <wps:wsp>
                          <wps:cNvPr id="1548612171"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87330"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07141899"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4514059" name="Group 340"/>
                        <wpg:cNvGrpSpPr>
                          <a:grpSpLocks/>
                        </wpg:cNvGrpSpPr>
                        <wpg:grpSpPr bwMode="auto">
                          <a:xfrm>
                            <a:off x="11634" y="1207"/>
                            <a:ext cx="203" cy="211"/>
                            <a:chOff x="11634" y="1207"/>
                            <a:chExt cx="203" cy="211"/>
                          </a:xfrm>
                        </wpg:grpSpPr>
                        <wps:wsp>
                          <wps:cNvPr id="1005215747"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0715672"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39361493"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57458"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1634784" name="Group 345"/>
                        <wpg:cNvGrpSpPr>
                          <a:grpSpLocks/>
                        </wpg:cNvGrpSpPr>
                        <wpg:grpSpPr bwMode="auto">
                          <a:xfrm>
                            <a:off x="10279" y="1606"/>
                            <a:ext cx="203" cy="211"/>
                            <a:chOff x="10279" y="1606"/>
                            <a:chExt cx="203" cy="211"/>
                          </a:xfrm>
                        </wpg:grpSpPr>
                        <wps:wsp>
                          <wps:cNvPr id="483731475"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8228723"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1276304"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0620122" name="Group 349"/>
                        <wpg:cNvGrpSpPr>
                          <a:grpSpLocks/>
                        </wpg:cNvGrpSpPr>
                        <wpg:grpSpPr bwMode="auto">
                          <a:xfrm>
                            <a:off x="10731" y="1606"/>
                            <a:ext cx="203" cy="211"/>
                            <a:chOff x="10731" y="1606"/>
                            <a:chExt cx="203" cy="211"/>
                          </a:xfrm>
                        </wpg:grpSpPr>
                        <wps:wsp>
                          <wps:cNvPr id="1610443839"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5413333"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54319211"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5488807" name="Group 353"/>
                        <wpg:cNvGrpSpPr>
                          <a:grpSpLocks/>
                        </wpg:cNvGrpSpPr>
                        <wpg:grpSpPr bwMode="auto">
                          <a:xfrm>
                            <a:off x="11183" y="1606"/>
                            <a:ext cx="203" cy="211"/>
                            <a:chOff x="11183" y="1606"/>
                            <a:chExt cx="203" cy="211"/>
                          </a:xfrm>
                        </wpg:grpSpPr>
                        <wps:wsp>
                          <wps:cNvPr id="1832811537"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9722435"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64201933"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1628513" name="Group 357"/>
                        <wpg:cNvGrpSpPr>
                          <a:grpSpLocks/>
                        </wpg:cNvGrpSpPr>
                        <wpg:grpSpPr bwMode="auto">
                          <a:xfrm>
                            <a:off x="11634" y="1606"/>
                            <a:ext cx="203" cy="211"/>
                            <a:chOff x="11634" y="1606"/>
                            <a:chExt cx="203" cy="211"/>
                          </a:xfrm>
                        </wpg:grpSpPr>
                        <wps:wsp>
                          <wps:cNvPr id="1599109431"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887453"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34963604"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354834"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7291243" name="Group 362"/>
                        <wpg:cNvGrpSpPr>
                          <a:grpSpLocks/>
                        </wpg:cNvGrpSpPr>
                        <wpg:grpSpPr bwMode="auto">
                          <a:xfrm>
                            <a:off x="10279" y="2005"/>
                            <a:ext cx="203" cy="211"/>
                            <a:chOff x="10279" y="2005"/>
                            <a:chExt cx="203" cy="211"/>
                          </a:xfrm>
                        </wpg:grpSpPr>
                        <wps:wsp>
                          <wps:cNvPr id="758847069"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85162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1519857"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3956272" name="Group 366"/>
                        <wpg:cNvGrpSpPr>
                          <a:grpSpLocks/>
                        </wpg:cNvGrpSpPr>
                        <wpg:grpSpPr bwMode="auto">
                          <a:xfrm>
                            <a:off x="10731" y="2005"/>
                            <a:ext cx="203" cy="211"/>
                            <a:chOff x="10731" y="2005"/>
                            <a:chExt cx="203" cy="211"/>
                          </a:xfrm>
                        </wpg:grpSpPr>
                        <wps:wsp>
                          <wps:cNvPr id="1935242565"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81458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1096774"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8883015" name="Group 370"/>
                        <wpg:cNvGrpSpPr>
                          <a:grpSpLocks/>
                        </wpg:cNvGrpSpPr>
                        <wpg:grpSpPr bwMode="auto">
                          <a:xfrm>
                            <a:off x="11183" y="2005"/>
                            <a:ext cx="203" cy="211"/>
                            <a:chOff x="11183" y="2005"/>
                            <a:chExt cx="203" cy="211"/>
                          </a:xfrm>
                        </wpg:grpSpPr>
                        <wps:wsp>
                          <wps:cNvPr id="720892876"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5140799"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51948226"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0878338" name="Group 374"/>
                        <wpg:cNvGrpSpPr>
                          <a:grpSpLocks/>
                        </wpg:cNvGrpSpPr>
                        <wpg:grpSpPr bwMode="auto">
                          <a:xfrm>
                            <a:off x="11634" y="2005"/>
                            <a:ext cx="203" cy="211"/>
                            <a:chOff x="11634" y="2005"/>
                            <a:chExt cx="203" cy="211"/>
                          </a:xfrm>
                        </wpg:grpSpPr>
                        <wps:wsp>
                          <wps:cNvPr id="1349924798"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7273912"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A07863" id="Group 288" o:spid="_x0000_s1026" style="position:absolute;margin-left:447.5pt;margin-top:16.95pt;width:150.55pt;height:97.3pt;z-index:-251671040;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&#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0864" behindDoc="0" locked="0" layoutInCell="0" allowOverlap="1" wp14:anchorId="3B6E64C3" wp14:editId="740D25ED">
                <wp:simplePos x="0" y="0"/>
                <wp:positionH relativeFrom="page">
                  <wp:posOffset>4248785</wp:posOffset>
                </wp:positionH>
                <wp:positionV relativeFrom="paragraph">
                  <wp:posOffset>62230</wp:posOffset>
                </wp:positionV>
                <wp:extent cx="1157605" cy="375920"/>
                <wp:effectExtent l="0" t="0" r="0" b="0"/>
                <wp:wrapNone/>
                <wp:docPr id="70187673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14:paraId="12F6E596"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E0532CB" w14:textId="77777777"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487A5091" w14:textId="77777777"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7194B5" w14:textId="77777777"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7B62A8E9" w14:textId="77777777" w:rsidR="006A6658" w:rsidRPr="005B4C3E" w:rsidRDefault="006A6658">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6A6658" w:rsidRPr="005B4C3E" w14:paraId="3940F759"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24D2778C" w14:textId="77777777" w:rsidR="006A6658" w:rsidRPr="005B4C3E" w:rsidRDefault="006A6658"/>
                              </w:tc>
                            </w:tr>
                          </w:tbl>
                          <w:p w14:paraId="0C5DE1BC"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64C3" id="Text Box 377" o:spid="_x0000_s1047" type="#_x0000_t202" style="position:absolute;left:0;text-align:left;margin-left:334.55pt;margin-top:4.9pt;width:91.15pt;height:29.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14:paraId="12F6E596"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E0532CB" w14:textId="77777777"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487A5091" w14:textId="77777777"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7194B5" w14:textId="77777777"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7B62A8E9" w14:textId="77777777" w:rsidR="006A6658" w:rsidRPr="005B4C3E" w:rsidRDefault="006A6658">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6A6658" w:rsidRPr="005B4C3E" w14:paraId="3940F759"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24D2778C" w14:textId="77777777" w:rsidR="006A6658" w:rsidRPr="005B4C3E" w:rsidRDefault="006A6658"/>
                        </w:tc>
                      </w:tr>
                    </w:tbl>
                    <w:p w14:paraId="0C5DE1BC"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275F9375" w14:textId="77777777" w:rsidR="006A6658" w:rsidRDefault="006A6658">
      <w:pPr>
        <w:pStyle w:val="BodyText"/>
        <w:kinsoku w:val="0"/>
        <w:overflowPunct w:val="0"/>
        <w:spacing w:before="4"/>
        <w:ind w:left="0"/>
      </w:pPr>
    </w:p>
    <w:p w14:paraId="18A8BE42" w14:textId="57B47A14" w:rsidR="006A6658" w:rsidRDefault="00EE0E0C">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6464" behindDoc="1" locked="0" layoutInCell="0" allowOverlap="1" wp14:anchorId="151C4FFB" wp14:editId="0141E32A">
                <wp:simplePos x="0" y="0"/>
                <wp:positionH relativeFrom="page">
                  <wp:posOffset>5197475</wp:posOffset>
                </wp:positionH>
                <wp:positionV relativeFrom="paragraph">
                  <wp:posOffset>-12065</wp:posOffset>
                </wp:positionV>
                <wp:extent cx="128905" cy="133350"/>
                <wp:effectExtent l="0" t="0" r="0" b="0"/>
                <wp:wrapNone/>
                <wp:docPr id="19295107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18795724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4450467" name="Group 380"/>
                        <wpg:cNvGrpSpPr>
                          <a:grpSpLocks/>
                        </wpg:cNvGrpSpPr>
                        <wpg:grpSpPr bwMode="auto">
                          <a:xfrm>
                            <a:off x="8185" y="-19"/>
                            <a:ext cx="203" cy="210"/>
                            <a:chOff x="8185" y="-19"/>
                            <a:chExt cx="203" cy="210"/>
                          </a:xfrm>
                        </wpg:grpSpPr>
                        <wps:wsp>
                          <wps:cNvPr id="371599105"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582171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33EC05" id="Group 378" o:spid="_x0000_s1026" style="position:absolute;margin-left:409.25pt;margin-top:-.95pt;width:10.15pt;height:10.5pt;z-index:-251670016;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C9799C9"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7EF36325"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5A2F8C4F" w14:textId="3A08B8B2" w:rsidR="006A6658" w:rsidRDefault="00EE0E0C">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7488" behindDoc="1" locked="0" layoutInCell="0" allowOverlap="1" wp14:anchorId="7A34FA11" wp14:editId="60ABCDF2">
                <wp:simplePos x="0" y="0"/>
                <wp:positionH relativeFrom="page">
                  <wp:posOffset>7920990</wp:posOffset>
                </wp:positionH>
                <wp:positionV relativeFrom="paragraph">
                  <wp:posOffset>213995</wp:posOffset>
                </wp:positionV>
                <wp:extent cx="1911985" cy="1235710"/>
                <wp:effectExtent l="0" t="0" r="0" b="0"/>
                <wp:wrapNone/>
                <wp:docPr id="1470822715"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0931167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00658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17923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753179"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302375"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085439"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8434658"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2715603"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092095"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575398"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970323"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7421888"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112441"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413391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8762645"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796379"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7427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301633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105779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013269"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910527"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972638"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27168034" name="Group 406"/>
                        <wpg:cNvGrpSpPr>
                          <a:grpSpLocks/>
                        </wpg:cNvGrpSpPr>
                        <wpg:grpSpPr bwMode="auto">
                          <a:xfrm>
                            <a:off x="13803" y="807"/>
                            <a:ext cx="203" cy="211"/>
                            <a:chOff x="13803" y="807"/>
                            <a:chExt cx="203" cy="211"/>
                          </a:xfrm>
                        </wpg:grpSpPr>
                        <wps:wsp>
                          <wps:cNvPr id="1206298537"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733325"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93150905"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3123163" name="Group 410"/>
                        <wpg:cNvGrpSpPr>
                          <a:grpSpLocks/>
                        </wpg:cNvGrpSpPr>
                        <wpg:grpSpPr bwMode="auto">
                          <a:xfrm>
                            <a:off x="14255" y="807"/>
                            <a:ext cx="203" cy="211"/>
                            <a:chOff x="14255" y="807"/>
                            <a:chExt cx="203" cy="211"/>
                          </a:xfrm>
                        </wpg:grpSpPr>
                        <wps:wsp>
                          <wps:cNvPr id="1473345869"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897420"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010872"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14761752" name="Group 414"/>
                        <wpg:cNvGrpSpPr>
                          <a:grpSpLocks/>
                        </wpg:cNvGrpSpPr>
                        <wpg:grpSpPr bwMode="auto">
                          <a:xfrm>
                            <a:off x="14706" y="807"/>
                            <a:ext cx="203" cy="211"/>
                            <a:chOff x="14706" y="807"/>
                            <a:chExt cx="203" cy="211"/>
                          </a:xfrm>
                        </wpg:grpSpPr>
                        <wps:wsp>
                          <wps:cNvPr id="835470984"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749158"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47143436"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08643213" name="Group 418"/>
                        <wpg:cNvGrpSpPr>
                          <a:grpSpLocks/>
                        </wpg:cNvGrpSpPr>
                        <wpg:grpSpPr bwMode="auto">
                          <a:xfrm>
                            <a:off x="15158" y="807"/>
                            <a:ext cx="203" cy="211"/>
                            <a:chOff x="15158" y="807"/>
                            <a:chExt cx="203" cy="211"/>
                          </a:xfrm>
                        </wpg:grpSpPr>
                        <wps:wsp>
                          <wps:cNvPr id="1132307176"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812043"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06661768"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39527"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8074335" name="Group 423"/>
                        <wpg:cNvGrpSpPr>
                          <a:grpSpLocks/>
                        </wpg:cNvGrpSpPr>
                        <wpg:grpSpPr bwMode="auto">
                          <a:xfrm>
                            <a:off x="13803" y="1206"/>
                            <a:ext cx="203" cy="211"/>
                            <a:chOff x="13803" y="1206"/>
                            <a:chExt cx="203" cy="211"/>
                          </a:xfrm>
                        </wpg:grpSpPr>
                        <wps:wsp>
                          <wps:cNvPr id="488117431"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973803"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425678"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65519446" name="Group 427"/>
                        <wpg:cNvGrpSpPr>
                          <a:grpSpLocks/>
                        </wpg:cNvGrpSpPr>
                        <wpg:grpSpPr bwMode="auto">
                          <a:xfrm>
                            <a:off x="14255" y="1206"/>
                            <a:ext cx="203" cy="211"/>
                            <a:chOff x="14255" y="1206"/>
                            <a:chExt cx="203" cy="211"/>
                          </a:xfrm>
                        </wpg:grpSpPr>
                        <wps:wsp>
                          <wps:cNvPr id="1677875220"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04382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13977374"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2545979" name="Group 431"/>
                        <wpg:cNvGrpSpPr>
                          <a:grpSpLocks/>
                        </wpg:cNvGrpSpPr>
                        <wpg:grpSpPr bwMode="auto">
                          <a:xfrm>
                            <a:off x="14706" y="1206"/>
                            <a:ext cx="203" cy="211"/>
                            <a:chOff x="14706" y="1206"/>
                            <a:chExt cx="203" cy="211"/>
                          </a:xfrm>
                        </wpg:grpSpPr>
                        <wps:wsp>
                          <wps:cNvPr id="104392262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261456"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1618488"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1567055" name="Group 435"/>
                        <wpg:cNvGrpSpPr>
                          <a:grpSpLocks/>
                        </wpg:cNvGrpSpPr>
                        <wpg:grpSpPr bwMode="auto">
                          <a:xfrm>
                            <a:off x="15158" y="1206"/>
                            <a:ext cx="203" cy="211"/>
                            <a:chOff x="15158" y="1206"/>
                            <a:chExt cx="203" cy="211"/>
                          </a:xfrm>
                        </wpg:grpSpPr>
                        <wps:wsp>
                          <wps:cNvPr id="2073841901"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1742403"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73498817"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3869639"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16545405" name="Group 440"/>
                        <wpg:cNvGrpSpPr>
                          <a:grpSpLocks/>
                        </wpg:cNvGrpSpPr>
                        <wpg:grpSpPr bwMode="auto">
                          <a:xfrm>
                            <a:off x="13803" y="1605"/>
                            <a:ext cx="203" cy="211"/>
                            <a:chOff x="13803" y="1605"/>
                            <a:chExt cx="203" cy="211"/>
                          </a:xfrm>
                        </wpg:grpSpPr>
                        <wps:wsp>
                          <wps:cNvPr id="843367410"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4972874"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73314001"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3705485" name="Group 444"/>
                        <wpg:cNvGrpSpPr>
                          <a:grpSpLocks/>
                        </wpg:cNvGrpSpPr>
                        <wpg:grpSpPr bwMode="auto">
                          <a:xfrm>
                            <a:off x="14255" y="1605"/>
                            <a:ext cx="203" cy="211"/>
                            <a:chOff x="14255" y="1605"/>
                            <a:chExt cx="203" cy="211"/>
                          </a:xfrm>
                        </wpg:grpSpPr>
                        <wps:wsp>
                          <wps:cNvPr id="704418328"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4418409"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26108876"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9393520" name="Group 448"/>
                        <wpg:cNvGrpSpPr>
                          <a:grpSpLocks/>
                        </wpg:cNvGrpSpPr>
                        <wpg:grpSpPr bwMode="auto">
                          <a:xfrm>
                            <a:off x="14706" y="1605"/>
                            <a:ext cx="203" cy="211"/>
                            <a:chOff x="14706" y="1605"/>
                            <a:chExt cx="203" cy="211"/>
                          </a:xfrm>
                        </wpg:grpSpPr>
                        <wps:wsp>
                          <wps:cNvPr id="180104131"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4077808"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50906389"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371438" name="Group 452"/>
                        <wpg:cNvGrpSpPr>
                          <a:grpSpLocks/>
                        </wpg:cNvGrpSpPr>
                        <wpg:grpSpPr bwMode="auto">
                          <a:xfrm>
                            <a:off x="15158" y="1605"/>
                            <a:ext cx="203" cy="211"/>
                            <a:chOff x="15158" y="1605"/>
                            <a:chExt cx="203" cy="211"/>
                          </a:xfrm>
                        </wpg:grpSpPr>
                        <wps:wsp>
                          <wps:cNvPr id="2018279470"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448840"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66516262"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88318"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1017857" name="Group 457"/>
                        <wpg:cNvGrpSpPr>
                          <a:grpSpLocks/>
                        </wpg:cNvGrpSpPr>
                        <wpg:grpSpPr bwMode="auto">
                          <a:xfrm>
                            <a:off x="13803" y="2004"/>
                            <a:ext cx="203" cy="211"/>
                            <a:chOff x="13803" y="2004"/>
                            <a:chExt cx="203" cy="211"/>
                          </a:xfrm>
                        </wpg:grpSpPr>
                        <wps:wsp>
                          <wps:cNvPr id="1599326498"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659524"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0535363"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3518863" name="Group 461"/>
                        <wpg:cNvGrpSpPr>
                          <a:grpSpLocks/>
                        </wpg:cNvGrpSpPr>
                        <wpg:grpSpPr bwMode="auto">
                          <a:xfrm>
                            <a:off x="14255" y="2004"/>
                            <a:ext cx="203" cy="211"/>
                            <a:chOff x="14255" y="2004"/>
                            <a:chExt cx="203" cy="211"/>
                          </a:xfrm>
                        </wpg:grpSpPr>
                        <wps:wsp>
                          <wps:cNvPr id="1002524059"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292863"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73462820"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8525315" name="Group 465"/>
                        <wpg:cNvGrpSpPr>
                          <a:grpSpLocks/>
                        </wpg:cNvGrpSpPr>
                        <wpg:grpSpPr bwMode="auto">
                          <a:xfrm>
                            <a:off x="14706" y="2004"/>
                            <a:ext cx="203" cy="211"/>
                            <a:chOff x="14706" y="2004"/>
                            <a:chExt cx="203" cy="211"/>
                          </a:xfrm>
                        </wpg:grpSpPr>
                        <wps:wsp>
                          <wps:cNvPr id="99057924"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437703"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3994818"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484079" name="Group 469"/>
                        <wpg:cNvGrpSpPr>
                          <a:grpSpLocks/>
                        </wpg:cNvGrpSpPr>
                        <wpg:grpSpPr bwMode="auto">
                          <a:xfrm>
                            <a:off x="15158" y="2004"/>
                            <a:ext cx="203" cy="211"/>
                            <a:chOff x="15158" y="2004"/>
                            <a:chExt cx="203" cy="211"/>
                          </a:xfrm>
                        </wpg:grpSpPr>
                        <wps:wsp>
                          <wps:cNvPr id="856891628"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7864823"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B5E722" id="Group 383" o:spid="_x0000_s1026" style="position:absolute;margin-left:623.7pt;margin-top:16.85pt;width:150.55pt;height:97.3pt;z-index:-251668992;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1888" behindDoc="0" locked="0" layoutInCell="0" allowOverlap="1" wp14:anchorId="5D6A4C9E" wp14:editId="3C33A9B6">
                <wp:simplePos x="0" y="0"/>
                <wp:positionH relativeFrom="page">
                  <wp:posOffset>6439535</wp:posOffset>
                </wp:positionH>
                <wp:positionV relativeFrom="paragraph">
                  <wp:posOffset>61595</wp:posOffset>
                </wp:positionV>
                <wp:extent cx="1157605" cy="375920"/>
                <wp:effectExtent l="0" t="0" r="0" b="0"/>
                <wp:wrapNone/>
                <wp:docPr id="174259787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6A6658" w:rsidRPr="005B4C3E" w14:paraId="2A9BCE45"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6D5D9032" w14:textId="77777777"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3971B9E9" w14:textId="77777777"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5AF60146" w14:textId="77777777"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14:paraId="1018901D"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3644FFDD" w14:textId="77777777" w:rsidR="006A6658" w:rsidRPr="005B4C3E" w:rsidRDefault="006A6658"/>
                              </w:tc>
                            </w:tr>
                          </w:tbl>
                          <w:p w14:paraId="195D5F4F"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4C9E" id="Text Box 472" o:spid="_x0000_s1048" type="#_x0000_t202" style="position:absolute;left:0;text-align:left;margin-left:507.05pt;margin-top:4.85pt;width:91.15pt;height:29.6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6A6658" w:rsidRPr="005B4C3E" w14:paraId="2A9BCE45"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6D5D9032" w14:textId="77777777"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3971B9E9" w14:textId="77777777"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5AF60146" w14:textId="77777777"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14:paraId="1018901D"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3644FFDD" w14:textId="77777777" w:rsidR="006A6658" w:rsidRPr="005B4C3E" w:rsidRDefault="006A6658"/>
                        </w:tc>
                      </w:tr>
                    </w:tbl>
                    <w:p w14:paraId="195D5F4F"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6D2694EE" w14:textId="77777777" w:rsidR="006A6658" w:rsidRDefault="006A6658">
      <w:pPr>
        <w:pStyle w:val="BodyText"/>
        <w:kinsoku w:val="0"/>
        <w:overflowPunct w:val="0"/>
        <w:spacing w:before="3"/>
        <w:ind w:left="0"/>
      </w:pPr>
    </w:p>
    <w:p w14:paraId="7C2C4D51" w14:textId="20CBEE15" w:rsidR="006A6658" w:rsidRDefault="00EE0E0C">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8512" behindDoc="1" locked="0" layoutInCell="0" allowOverlap="1" wp14:anchorId="520A3FB6" wp14:editId="5637412B">
                <wp:simplePos x="0" y="0"/>
                <wp:positionH relativeFrom="page">
                  <wp:posOffset>7387590</wp:posOffset>
                </wp:positionH>
                <wp:positionV relativeFrom="paragraph">
                  <wp:posOffset>-12065</wp:posOffset>
                </wp:positionV>
                <wp:extent cx="128905" cy="133350"/>
                <wp:effectExtent l="0" t="0" r="0" b="0"/>
                <wp:wrapNone/>
                <wp:docPr id="189212986"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106608295"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14836418" name="Group 475"/>
                        <wpg:cNvGrpSpPr>
                          <a:grpSpLocks/>
                        </wpg:cNvGrpSpPr>
                        <wpg:grpSpPr bwMode="auto">
                          <a:xfrm>
                            <a:off x="11634" y="-19"/>
                            <a:ext cx="203" cy="210"/>
                            <a:chOff x="11634" y="-19"/>
                            <a:chExt cx="203" cy="210"/>
                          </a:xfrm>
                        </wpg:grpSpPr>
                        <wps:wsp>
                          <wps:cNvPr id="3684602"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784144"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6F643D" id="Group 473" o:spid="_x0000_s1026" style="position:absolute;margin-left:581.7pt;margin-top:-.95pt;width:10.15pt;height:10.5pt;z-index:-251667968;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4A9F1B21"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54E0A0D2" w14:textId="77777777" w:rsidR="006A6658" w:rsidRDefault="006A6658">
      <w:pPr>
        <w:pStyle w:val="BodyText"/>
        <w:kinsoku w:val="0"/>
        <w:overflowPunct w:val="0"/>
        <w:spacing w:before="50"/>
        <w:ind w:left="10"/>
        <w:jc w:val="center"/>
        <w:rPr>
          <w:color w:val="000000"/>
          <w:sz w:val="12"/>
          <w:szCs w:val="12"/>
        </w:rPr>
        <w:sectPr w:rsidR="006A6658" w:rsidSect="00A97197">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48867E57" w14:textId="77777777" w:rsidR="006A6658" w:rsidRDefault="006A6658">
      <w:pPr>
        <w:pStyle w:val="BodyText"/>
        <w:kinsoku w:val="0"/>
        <w:overflowPunct w:val="0"/>
        <w:spacing w:before="9"/>
        <w:ind w:left="0"/>
        <w:rPr>
          <w:sz w:val="11"/>
          <w:szCs w:val="11"/>
        </w:rPr>
      </w:pPr>
    </w:p>
    <w:p w14:paraId="6AA9B894" w14:textId="21141033" w:rsidR="006A6658" w:rsidRDefault="00EE0E0C">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22912" behindDoc="0" locked="0" layoutInCell="0" allowOverlap="1" wp14:anchorId="6E3AFBB0" wp14:editId="5BDBFA09">
                <wp:simplePos x="0" y="0"/>
                <wp:positionH relativeFrom="page">
                  <wp:posOffset>8677275</wp:posOffset>
                </wp:positionH>
                <wp:positionV relativeFrom="paragraph">
                  <wp:posOffset>-413385</wp:posOffset>
                </wp:positionV>
                <wp:extent cx="1157605" cy="375920"/>
                <wp:effectExtent l="0" t="0" r="0" b="0"/>
                <wp:wrapNone/>
                <wp:docPr id="46264555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14:paraId="59D37B55"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5667356B" w14:textId="77777777"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0792894" w14:textId="77777777"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316A662" w14:textId="77777777"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6F9D7AB" w14:textId="77777777" w:rsidR="006A6658" w:rsidRPr="005B4C3E" w:rsidRDefault="006A6658">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6A6658" w:rsidRPr="005B4C3E" w14:paraId="3166A96B"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212F5F45" w14:textId="77777777" w:rsidR="006A6658" w:rsidRPr="005B4C3E" w:rsidRDefault="006A6658"/>
                              </w:tc>
                            </w:tr>
                          </w:tbl>
                          <w:p w14:paraId="4A7E2F0F"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FBB0" id="Text Box 478" o:spid="_x0000_s1049" type="#_x0000_t202" style="position:absolute;left:0;text-align:left;margin-left:683.25pt;margin-top:-32.55pt;width:91.15pt;height:29.6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14:paraId="59D37B55"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5667356B" w14:textId="77777777"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0792894" w14:textId="77777777"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316A662" w14:textId="77777777"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6F9D7AB" w14:textId="77777777" w:rsidR="006A6658" w:rsidRPr="005B4C3E" w:rsidRDefault="006A6658">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6A6658" w:rsidRPr="005B4C3E" w14:paraId="3166A96B"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212F5F45" w14:textId="77777777" w:rsidR="006A6658" w:rsidRPr="005B4C3E" w:rsidRDefault="006A6658"/>
                        </w:tc>
                      </w:tr>
                    </w:tbl>
                    <w:p w14:paraId="4A7E2F0F"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0C1AF1F7" w14:textId="77777777" w:rsidR="006A6658" w:rsidRDefault="006A6658">
      <w:pPr>
        <w:pStyle w:val="BodyText"/>
        <w:kinsoku w:val="0"/>
        <w:overflowPunct w:val="0"/>
        <w:spacing w:before="8"/>
        <w:ind w:left="0"/>
        <w:rPr>
          <w:b/>
          <w:bCs/>
          <w:sz w:val="18"/>
          <w:szCs w:val="18"/>
        </w:rPr>
      </w:pPr>
    </w:p>
    <w:p w14:paraId="00C14F4D"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30BE3CA" w14:textId="77777777" w:rsidR="006A6658" w:rsidRDefault="006A6658">
      <w:pPr>
        <w:pStyle w:val="BodyText"/>
        <w:kinsoku w:val="0"/>
        <w:overflowPunct w:val="0"/>
        <w:spacing w:before="9"/>
        <w:ind w:left="0"/>
        <w:rPr>
          <w:b/>
          <w:bCs/>
          <w:sz w:val="11"/>
          <w:szCs w:val="11"/>
        </w:rPr>
      </w:pPr>
    </w:p>
    <w:p w14:paraId="4A2E734E"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730A6225" w14:textId="77777777" w:rsidR="006A6658" w:rsidRDefault="006A6658">
      <w:pPr>
        <w:pStyle w:val="BodyText"/>
        <w:kinsoku w:val="0"/>
        <w:overflowPunct w:val="0"/>
        <w:spacing w:before="9"/>
        <w:ind w:left="0"/>
        <w:rPr>
          <w:b/>
          <w:bCs/>
          <w:sz w:val="11"/>
          <w:szCs w:val="11"/>
        </w:rPr>
      </w:pPr>
    </w:p>
    <w:p w14:paraId="49BAC2A8" w14:textId="77777777" w:rsidR="006A6658" w:rsidRDefault="006A6658">
      <w:pPr>
        <w:pStyle w:val="BodyText"/>
        <w:kinsoku w:val="0"/>
        <w:overflowPunct w:val="0"/>
        <w:spacing w:before="9"/>
        <w:ind w:left="0"/>
        <w:rPr>
          <w:b/>
          <w:bCs/>
          <w:sz w:val="17"/>
          <w:szCs w:val="17"/>
        </w:rPr>
      </w:pPr>
    </w:p>
    <w:p w14:paraId="1CCA7A47" w14:textId="77777777" w:rsidR="006A6658" w:rsidRDefault="006A6658">
      <w:pPr>
        <w:pStyle w:val="BodyText"/>
        <w:kinsoku w:val="0"/>
        <w:overflowPunct w:val="0"/>
        <w:spacing w:before="9"/>
        <w:ind w:left="0"/>
        <w:rPr>
          <w:b/>
          <w:bCs/>
          <w:sz w:val="17"/>
          <w:szCs w:val="17"/>
        </w:rPr>
        <w:sectPr w:rsidR="006A6658" w:rsidSect="00A97197">
          <w:type w:val="continuous"/>
          <w:pgSz w:w="15840" w:h="12240" w:orient="landscape"/>
          <w:pgMar w:top="280" w:right="240" w:bottom="0" w:left="240" w:header="720" w:footer="720" w:gutter="0"/>
          <w:cols w:space="720" w:equalWidth="0">
            <w:col w:w="15360"/>
          </w:cols>
          <w:noEndnote/>
        </w:sectPr>
      </w:pPr>
    </w:p>
    <w:p w14:paraId="1EC1C811"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0B24F89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2461661D" w14:textId="4D58A9C4" w:rsidR="006A6658" w:rsidRDefault="00EE0E0C">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9536" behindDoc="1" locked="0" layoutInCell="0" allowOverlap="1" wp14:anchorId="67D66F38" wp14:editId="7E278650">
                <wp:simplePos x="0" y="0"/>
                <wp:positionH relativeFrom="page">
                  <wp:posOffset>2893060</wp:posOffset>
                </wp:positionH>
                <wp:positionV relativeFrom="paragraph">
                  <wp:posOffset>-82550</wp:posOffset>
                </wp:positionV>
                <wp:extent cx="360680" cy="222250"/>
                <wp:effectExtent l="0" t="0" r="0" b="0"/>
                <wp:wrapNone/>
                <wp:docPr id="208436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673922362"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924203"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BDC16" id="Group 479" o:spid="_x0000_s1026" style="position:absolute;margin-left:227.8pt;margin-top:-6.5pt;width:28.4pt;height:17.5pt;z-index:-251666944;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50560" behindDoc="1" locked="0" layoutInCell="0" allowOverlap="1" wp14:anchorId="2875A0EB" wp14:editId="370DBA5C">
                <wp:simplePos x="0" y="0"/>
                <wp:positionH relativeFrom="page">
                  <wp:posOffset>6337935</wp:posOffset>
                </wp:positionH>
                <wp:positionV relativeFrom="paragraph">
                  <wp:posOffset>-82550</wp:posOffset>
                </wp:positionV>
                <wp:extent cx="357505" cy="222250"/>
                <wp:effectExtent l="0" t="0" r="0" b="0"/>
                <wp:wrapNone/>
                <wp:docPr id="2058776813"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510255372"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959669"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1348739"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22BE" w14:textId="77777777"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575428446"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24BE3" w14:textId="77777777"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5A0EB" id="Group 482" o:spid="_x0000_s1050" style="position:absolute;left:0;text-align:left;margin-left:499.05pt;margin-top:-6.5pt;width:28.15pt;height:17.5pt;z-index:-251665920;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" o:allowincell="f">
                <v:shape id="Freeform 483" o:spid="_x0000_s1051"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" path="m,345r281,l281,,,,,345xe" filled="f" strokecolor="#808285" strokeweight=".25pt">
                  <v:path arrowok="t" o:connecttype="custom" o:connectlocs="0,345;281,345;281,0;0,0;0,345" o:connectangles="0,0,0,0,0"/>
                </v:shape>
                <v:shape id="Freeform 484" o:spid="_x0000_s1052"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" path="m,345r281,l281,,,,,345xe" filled="f" strokecolor="#808285" strokeweight=".25pt">
                  <v:path arrowok="t" o:connecttype="custom" o:connectlocs="0,345;281,345;281,0;0,0;0,345" o:connectangles="0,0,0,0,0"/>
                </v:shape>
                <v:shape id="Text Box 485" o:spid="_x0000_s1053"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" filled="f" stroked="f">
                  <v:textbox inset="0,0,0,0">
                    <w:txbxContent>
                      <w:p w14:paraId="643822BE" w14:textId="77777777"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4"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" filled="f" stroked="f">
                  <v:textbox inset="0,0,0,0">
                    <w:txbxContent>
                      <w:p w14:paraId="1D524BE3" w14:textId="77777777"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51584" behindDoc="1" locked="0" layoutInCell="0" allowOverlap="1" wp14:anchorId="43AB2E96" wp14:editId="2A0ECCA7">
                <wp:simplePos x="0" y="0"/>
                <wp:positionH relativeFrom="page">
                  <wp:posOffset>6810375</wp:posOffset>
                </wp:positionH>
                <wp:positionV relativeFrom="paragraph">
                  <wp:posOffset>-82550</wp:posOffset>
                </wp:positionV>
                <wp:extent cx="711200" cy="222250"/>
                <wp:effectExtent l="0" t="0" r="0" b="0"/>
                <wp:wrapNone/>
                <wp:docPr id="1339043926"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659361444"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512890"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20904"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688555"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FBCCA" id="Group 487" o:spid="_x0000_s1026" style="position:absolute;margin-left:536.25pt;margin-top:-6.5pt;width:56pt;height:17.5pt;z-index:-25166489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52608" behindDoc="1" locked="0" layoutInCell="0" allowOverlap="1" wp14:anchorId="19271AD1" wp14:editId="758ACE4E">
                <wp:simplePos x="0" y="0"/>
                <wp:positionH relativeFrom="page">
                  <wp:posOffset>8452485</wp:posOffset>
                </wp:positionH>
                <wp:positionV relativeFrom="paragraph">
                  <wp:posOffset>-40640</wp:posOffset>
                </wp:positionV>
                <wp:extent cx="118745" cy="118110"/>
                <wp:effectExtent l="0" t="0" r="0" b="0"/>
                <wp:wrapNone/>
                <wp:docPr id="1711097806"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DA47" id="Freeform 492" o:spid="_x0000_s1026" style="position:absolute;margin-left:665.55pt;margin-top:-3.2pt;width:9.35pt;height:9.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23936" behindDoc="0" locked="0" layoutInCell="0" allowOverlap="1" wp14:anchorId="0C3C941A" wp14:editId="47F02299">
                <wp:simplePos x="0" y="0"/>
                <wp:positionH relativeFrom="page">
                  <wp:posOffset>5686425</wp:posOffset>
                </wp:positionH>
                <wp:positionV relativeFrom="paragraph">
                  <wp:posOffset>-82550</wp:posOffset>
                </wp:positionV>
                <wp:extent cx="537210" cy="222885"/>
                <wp:effectExtent l="0" t="0" r="0" b="0"/>
                <wp:wrapNone/>
                <wp:docPr id="20225518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6A6658" w:rsidRPr="005B4C3E" w14:paraId="5633A048"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284EF634" w14:textId="77777777"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7847FDA2" w14:textId="77777777"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7CDA1A65" w14:textId="77777777"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598D349"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C941A" id="Text Box 493" o:spid="_x0000_s1055" type="#_x0000_t202" style="position:absolute;left:0;text-align:left;margin-left:447.75pt;margin-top:-6.5pt;width:42.3pt;height:17.5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6A6658" w:rsidRPr="005B4C3E" w14:paraId="5633A048"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284EF634" w14:textId="77777777"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7847FDA2" w14:textId="77777777"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7CDA1A65" w14:textId="77777777"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598D349"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4797354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rsidSect="00A97197">
          <w:type w:val="continuous"/>
          <w:pgSz w:w="15840" w:h="12240" w:orient="landscape"/>
          <w:pgMar w:top="280" w:right="240" w:bottom="0" w:left="240" w:header="720" w:footer="720" w:gutter="0"/>
          <w:cols w:num="2" w:space="720" w:equalWidth="0">
            <w:col w:w="3734" w:space="40"/>
            <w:col w:w="11586"/>
          </w:cols>
          <w:noEndnote/>
        </w:sectPr>
      </w:pPr>
    </w:p>
    <w:p w14:paraId="5D07C06E" w14:textId="229F8377" w:rsidR="006A6658" w:rsidRDefault="00EE0E0C" w:rsidP="00671744">
      <w:pPr>
        <w:pStyle w:val="BodyText"/>
        <w:shd w:val="clear" w:color="auto" w:fill="D9D9D9"/>
        <w:kinsoku w:val="0"/>
        <w:overflowPunct w:val="0"/>
        <w:spacing w:before="0" w:line="200" w:lineRule="atLeast"/>
        <w:ind w:left="120"/>
        <w:rPr>
          <w:sz w:val="20"/>
          <w:szCs w:val="20"/>
        </w:rPr>
      </w:pPr>
      <w:r>
        <w:rPr>
          <w:noProof/>
          <w:sz w:val="20"/>
          <w:szCs w:val="20"/>
        </w:rPr>
        <mc:AlternateContent>
          <mc:Choice Requires="wpg">
            <w:drawing>
              <wp:inline distT="0" distB="0" distL="0" distR="0" wp14:anchorId="29A6C3DF" wp14:editId="4A8D1D07">
                <wp:extent cx="9601200" cy="262890"/>
                <wp:effectExtent l="9525" t="9525" r="9525" b="22860"/>
                <wp:docPr id="1559173293"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066104202"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676318"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13508" name="Text Box 497"/>
                        <wps:cNvSpPr txBox="1">
                          <a:spLocks noChangeArrowheads="1"/>
                        </wps:cNvSpPr>
                        <wps:spPr bwMode="auto">
                          <a:xfrm>
                            <a:off x="0" y="0"/>
                            <a:ext cx="15120" cy="414"/>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9D714C9" w14:textId="77777777" w:rsidR="006A6658" w:rsidRPr="006946DD" w:rsidRDefault="006A6658">
                              <w:pPr>
                                <w:pStyle w:val="BodyText"/>
                                <w:tabs>
                                  <w:tab w:val="left" w:pos="1119"/>
                                </w:tabs>
                                <w:kinsoku w:val="0"/>
                                <w:overflowPunct w:val="0"/>
                                <w:spacing w:before="64"/>
                                <w:ind w:left="145"/>
                                <w:rPr>
                                  <w:sz w:val="16"/>
                                  <w:szCs w:val="16"/>
                                </w:rPr>
                              </w:pPr>
                              <w:r w:rsidRPr="006946DD">
                                <w:rPr>
                                  <w:b/>
                                  <w:bCs/>
                                  <w:position w:val="1"/>
                                  <w:sz w:val="19"/>
                                  <w:szCs w:val="19"/>
                                </w:rPr>
                                <w:t>STEP 4</w:t>
                              </w:r>
                              <w:r w:rsidRPr="006946DD">
                                <w:rPr>
                                  <w:b/>
                                  <w:bCs/>
                                  <w:position w:val="1"/>
                                  <w:sz w:val="19"/>
                                  <w:szCs w:val="19"/>
                                </w:rPr>
                                <w:tab/>
                              </w:r>
                              <w:r w:rsidRPr="006946DD">
                                <w:rPr>
                                  <w:b/>
                                  <w:bCs/>
                                  <w:sz w:val="16"/>
                                  <w:szCs w:val="16"/>
                                </w:rPr>
                                <w:t>Contact information and adult signature</w:t>
                              </w:r>
                            </w:p>
                          </w:txbxContent>
                        </wps:txbx>
                        <wps:bodyPr rot="0" vert="horz" wrap="square" lIns="0" tIns="0" rIns="0" bIns="0" anchor="t" anchorCtr="0" upright="1">
                          <a:noAutofit/>
                        </wps:bodyPr>
                      </wps:wsp>
                    </wpg:wgp>
                  </a:graphicData>
                </a:graphic>
              </wp:inline>
            </w:drawing>
          </mc:Choice>
          <mc:Fallback>
            <w:pict>
              <v:group w14:anchorId="29A6C3DF" id="Group 494" o:spid="_x0000_s1056"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">
                <v:shape id="Freeform 495" o:spid="_x0000_s1057"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" path="m,413r14146,l14146,,,,,413xe" fillcolor="#33ae6f" stroked="f">
                  <v:path arrowok="t" o:connecttype="custom" o:connectlocs="0,413;14146,413;14146,0;0,0;0,413" o:connectangles="0,0,0,0,0"/>
                </v:shape>
                <v:shape id="Freeform 496" o:spid="_x0000_s1058"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" path="m,414r973,l973,,,,,414xe" fillcolor="#1f823f" stroked="f">
                  <v:path arrowok="t" o:connecttype="custom" o:connectlocs="0,414;973,414;973,0;0,0;0,414" o:connectangles="0,0,0,0,0"/>
                </v:shape>
                <v:shape id="Text Box 497" o:spid="_x0000_s1059"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" strokecolor="#666" strokeweight="1pt">
                  <v:fill color2="#999" focus="100%" type="gradient"/>
                  <v:shadow on="t" color="#7f7f7f" opacity=".5" offset="1pt"/>
                  <v:textbox inset="0,0,0,0">
                    <w:txbxContent>
                      <w:p w14:paraId="29D714C9" w14:textId="77777777" w:rsidR="006A6658" w:rsidRPr="006946DD" w:rsidRDefault="006A6658">
                        <w:pPr>
                          <w:pStyle w:val="BodyText"/>
                          <w:tabs>
                            <w:tab w:val="left" w:pos="1119"/>
                          </w:tabs>
                          <w:kinsoku w:val="0"/>
                          <w:overflowPunct w:val="0"/>
                          <w:spacing w:before="64"/>
                          <w:ind w:left="145"/>
                          <w:rPr>
                            <w:sz w:val="16"/>
                            <w:szCs w:val="16"/>
                          </w:rPr>
                        </w:pPr>
                        <w:r w:rsidRPr="006946DD">
                          <w:rPr>
                            <w:b/>
                            <w:bCs/>
                            <w:position w:val="1"/>
                            <w:sz w:val="19"/>
                            <w:szCs w:val="19"/>
                          </w:rPr>
                          <w:t>STEP 4</w:t>
                        </w:r>
                        <w:r w:rsidRPr="006946DD">
                          <w:rPr>
                            <w:b/>
                            <w:bCs/>
                            <w:position w:val="1"/>
                            <w:sz w:val="19"/>
                            <w:szCs w:val="19"/>
                          </w:rPr>
                          <w:tab/>
                        </w:r>
                        <w:r w:rsidRPr="006946DD">
                          <w:rPr>
                            <w:b/>
                            <w:bCs/>
                            <w:sz w:val="16"/>
                            <w:szCs w:val="16"/>
                          </w:rPr>
                          <w:t>Contact information and adult signature</w:t>
                        </w:r>
                      </w:p>
                    </w:txbxContent>
                  </v:textbox>
                </v:shape>
                <w10:anchorlock/>
              </v:group>
            </w:pict>
          </mc:Fallback>
        </mc:AlternateContent>
      </w:r>
    </w:p>
    <w:p w14:paraId="0D6E1F78"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officials may verify (check) the information. I am aware that if I purposely give false information, my children may lose meal beneﬁts, and I may be prosecuted under applicable State and Federal laws.”</w:t>
      </w:r>
    </w:p>
    <w:p w14:paraId="54B9FA76" w14:textId="77777777" w:rsidR="006A6658" w:rsidRDefault="006A6658">
      <w:pPr>
        <w:pStyle w:val="BodyText"/>
        <w:kinsoku w:val="0"/>
        <w:overflowPunct w:val="0"/>
        <w:spacing w:before="3"/>
        <w:ind w:left="0"/>
        <w:rPr>
          <w:sz w:val="9"/>
          <w:szCs w:val="9"/>
        </w:rPr>
      </w:pPr>
    </w:p>
    <w:p w14:paraId="7DCA5FB9" w14:textId="6008FFC1" w:rsidR="006A6658" w:rsidRDefault="00EE0E0C">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24BE711D" wp14:editId="0455862C">
                <wp:extent cx="3107690" cy="203200"/>
                <wp:effectExtent l="5715" t="8890" r="10795" b="6985"/>
                <wp:docPr id="1361330043"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4327727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ED95AB"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3F529C34" wp14:editId="31B6DC8D">
                <wp:extent cx="1423035" cy="203200"/>
                <wp:effectExtent l="10795" t="8890" r="4445" b="6985"/>
                <wp:docPr id="30690558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68819930"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DF1AD5"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A34312E" wp14:editId="47B53739">
                <wp:extent cx="497205" cy="203200"/>
                <wp:effectExtent l="6985" t="8890" r="10160" b="6985"/>
                <wp:docPr id="343112018"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379346986"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417C2"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038DB840" wp14:editId="0CA28EF2">
                <wp:extent cx="807720" cy="203200"/>
                <wp:effectExtent l="10160" t="8890" r="10795" b="6985"/>
                <wp:docPr id="2146159442"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348331080"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0F3D72"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76CDAF0C" wp14:editId="224E7468">
                <wp:extent cx="2931795" cy="203200"/>
                <wp:effectExtent l="7620" t="8890" r="3810" b="6985"/>
                <wp:docPr id="1145691282"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530372875"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2314A1"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" path="m,314r4611,l4611,,,,,314xe" filled="f" strokecolor="#808285" strokeweight=".25pt">
                  <v:path arrowok="t" o:connecttype="custom" o:connectlocs="0,314;4611,314;4611,0;0,0;0,314" o:connectangles="0,0,0,0,0"/>
                </v:shape>
                <w10:anchorlock/>
              </v:group>
            </w:pict>
          </mc:Fallback>
        </mc:AlternateContent>
      </w:r>
    </w:p>
    <w:p w14:paraId="57C73AC3"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1261CBD" w14:textId="77777777" w:rsidR="006A6658" w:rsidRDefault="006A6658">
      <w:pPr>
        <w:pStyle w:val="BodyText"/>
        <w:kinsoku w:val="0"/>
        <w:overflowPunct w:val="0"/>
        <w:spacing w:before="3"/>
        <w:ind w:left="0"/>
        <w:rPr>
          <w:sz w:val="8"/>
          <w:szCs w:val="8"/>
        </w:rPr>
      </w:pPr>
    </w:p>
    <w:p w14:paraId="1085F715" w14:textId="5A6FC208" w:rsidR="006A6658" w:rsidRPr="00E37BC6" w:rsidRDefault="006A6658" w:rsidP="004F448B">
      <w:pPr>
        <w:pStyle w:val="Heading1"/>
        <w:tabs>
          <w:tab w:val="left" w:pos="5401"/>
          <w:tab w:val="left" w:pos="10626"/>
        </w:tabs>
        <w:kinsoku w:val="0"/>
        <w:overflowPunct w:val="0"/>
        <w:spacing w:line="200" w:lineRule="atLeast"/>
        <w:rPr>
          <w:color w:val="000000"/>
          <w:sz w:val="14"/>
          <w:szCs w:val="14"/>
        </w:rPr>
      </w:pPr>
      <w:r w:rsidRPr="00E37BC6">
        <w:rPr>
          <w:color w:val="231F20"/>
          <w:sz w:val="14"/>
          <w:szCs w:val="14"/>
        </w:rPr>
        <w:t>Printed name of</w:t>
      </w:r>
      <w:r w:rsidRPr="00E37BC6">
        <w:rPr>
          <w:color w:val="231F20"/>
          <w:spacing w:val="-6"/>
          <w:sz w:val="14"/>
          <w:szCs w:val="14"/>
        </w:rPr>
        <w:t xml:space="preserve"> </w:t>
      </w:r>
      <w:r w:rsidRPr="00E37BC6">
        <w:rPr>
          <w:color w:val="231F20"/>
          <w:sz w:val="14"/>
          <w:szCs w:val="14"/>
        </w:rPr>
        <w:t>adult signing the form</w:t>
      </w:r>
      <w:r w:rsidR="00E37BC6">
        <w:rPr>
          <w:color w:val="231F20"/>
          <w:sz w:val="14"/>
          <w:szCs w:val="14"/>
        </w:rPr>
        <w:t xml:space="preserve"> ________________________________</w:t>
      </w:r>
      <w:r w:rsidRPr="00E37BC6">
        <w:rPr>
          <w:color w:val="231F20"/>
          <w:sz w:val="14"/>
          <w:szCs w:val="14"/>
        </w:rPr>
        <w:tab/>
        <w:t>Signature of adult</w:t>
      </w:r>
      <w:r w:rsidR="00E37BC6">
        <w:rPr>
          <w:color w:val="231F20"/>
          <w:sz w:val="14"/>
          <w:szCs w:val="14"/>
        </w:rPr>
        <w:t xml:space="preserve"> _______________________________________________</w:t>
      </w:r>
      <w:r w:rsidRPr="00E37BC6">
        <w:rPr>
          <w:color w:val="231F20"/>
          <w:sz w:val="14"/>
          <w:szCs w:val="14"/>
        </w:rPr>
        <w:tab/>
        <w:t>Today’s date</w:t>
      </w:r>
      <w:r w:rsidR="00E37BC6">
        <w:rPr>
          <w:color w:val="231F20"/>
          <w:sz w:val="14"/>
          <w:szCs w:val="14"/>
        </w:rPr>
        <w:t xml:space="preserve"> ___________________________</w:t>
      </w:r>
    </w:p>
    <w:p w14:paraId="7E64AD94" w14:textId="7DD473EA" w:rsidR="006A6658" w:rsidRDefault="006A6658">
      <w:pPr>
        <w:pStyle w:val="BodyText"/>
        <w:tabs>
          <w:tab w:val="left" w:pos="5391"/>
          <w:tab w:val="left" w:pos="10628"/>
        </w:tabs>
        <w:kinsoku w:val="0"/>
        <w:overflowPunct w:val="0"/>
        <w:spacing w:before="28"/>
        <w:ind w:left="104"/>
        <w:rPr>
          <w:color w:val="000000"/>
        </w:rPr>
        <w:sectPr w:rsidR="006A6658" w:rsidSect="00A97197">
          <w:type w:val="continuous"/>
          <w:pgSz w:w="15840" w:h="12240" w:orient="landscape"/>
          <w:pgMar w:top="280" w:right="240" w:bottom="0" w:left="240" w:header="720" w:footer="720" w:gutter="0"/>
          <w:cols w:space="720" w:equalWidth="0">
            <w:col w:w="15360"/>
          </w:cols>
          <w:noEndnote/>
        </w:sectPr>
      </w:pPr>
    </w:p>
    <w:p w14:paraId="50CE680C" w14:textId="3AA5397E" w:rsidR="006A6658" w:rsidRDefault="00EE0E0C" w:rsidP="00671744">
      <w:pPr>
        <w:pStyle w:val="BodyText"/>
        <w:shd w:val="clear" w:color="auto" w:fill="D9D9D9"/>
        <w:kinsoku w:val="0"/>
        <w:overflowPunct w:val="0"/>
        <w:spacing w:before="0" w:line="200" w:lineRule="atLeast"/>
        <w:ind w:left="105"/>
        <w:rPr>
          <w:sz w:val="20"/>
          <w:szCs w:val="20"/>
        </w:rPr>
      </w:pPr>
      <w:r>
        <w:rPr>
          <w:noProof/>
          <w:sz w:val="20"/>
          <w:szCs w:val="20"/>
        </w:rPr>
        <w:lastRenderedPageBreak/>
        <mc:AlternateContent>
          <mc:Choice Requires="wpg">
            <w:drawing>
              <wp:inline distT="0" distB="0" distL="0" distR="0" wp14:anchorId="00795363" wp14:editId="072BE963">
                <wp:extent cx="9140825" cy="262890"/>
                <wp:effectExtent l="12700" t="6985" r="9525" b="25400"/>
                <wp:docPr id="239081012"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3192142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8669743"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389118" name="Text Box 517"/>
                        <wps:cNvSpPr txBox="1">
                          <a:spLocks noChangeArrowheads="1"/>
                        </wps:cNvSpPr>
                        <wps:spPr bwMode="auto">
                          <a:xfrm>
                            <a:off x="0" y="0"/>
                            <a:ext cx="14395" cy="414"/>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8738A28" w14:textId="77777777" w:rsidR="006A6658" w:rsidRPr="006946DD" w:rsidRDefault="006A6658">
                              <w:pPr>
                                <w:pStyle w:val="BodyText"/>
                                <w:tabs>
                                  <w:tab w:val="left" w:pos="1711"/>
                                </w:tabs>
                                <w:kinsoku w:val="0"/>
                                <w:overflowPunct w:val="0"/>
                                <w:spacing w:before="74"/>
                                <w:ind w:left="181"/>
                                <w:rPr>
                                  <w:sz w:val="16"/>
                                  <w:szCs w:val="16"/>
                                </w:rPr>
                              </w:pPr>
                              <w:r w:rsidRPr="006946DD">
                                <w:rPr>
                                  <w:b/>
                                  <w:bCs/>
                                  <w:spacing w:val="-10"/>
                                  <w:sz w:val="18"/>
                                  <w:szCs w:val="18"/>
                                </w:rPr>
                                <w:t>INSTRUCTIONS</w:t>
                              </w:r>
                              <w:r w:rsidRPr="006946DD">
                                <w:rPr>
                                  <w:b/>
                                  <w:bCs/>
                                  <w:spacing w:val="-10"/>
                                  <w:sz w:val="18"/>
                                  <w:szCs w:val="18"/>
                                </w:rPr>
                                <w:tab/>
                              </w:r>
                              <w:r w:rsidRPr="006946DD">
                                <w:rPr>
                                  <w:b/>
                                  <w:bCs/>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00795363" id="Group 514" o:spid="_x0000_s1060"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">
                <v:shape id="Freeform 515" o:spid="_x0000_s1061"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" path="m,414r12836,l12836,,,,,414xe" fillcolor="#33ae6f" stroked="f">
                  <v:path arrowok="t" o:connecttype="custom" o:connectlocs="0,414;12836,414;12836,0;0,0;0,414" o:connectangles="0,0,0,0,0"/>
                </v:shape>
                <v:shape id="Freeform 516" o:spid="_x0000_s1062"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" path="m,414r1558,l1558,,,,,414xe" fillcolor="#1f823f" stroked="f">
                  <v:path arrowok="t" o:connecttype="custom" o:connectlocs="0,414;1558,414;1558,0;0,0;0,414" o:connectangles="0,0,0,0,0"/>
                </v:shape>
                <v:shape id="Text Box 517" o:spid="_x0000_s1063"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" strokecolor="#666" strokeweight="1pt">
                  <v:fill color2="#999" focus="100%" type="gradient"/>
                  <v:shadow on="t" color="#7f7f7f" opacity=".5" offset="1pt"/>
                  <v:textbox inset="0,0,0,0">
                    <w:txbxContent>
                      <w:p w14:paraId="68738A28" w14:textId="77777777" w:rsidR="006A6658" w:rsidRPr="006946DD" w:rsidRDefault="006A6658">
                        <w:pPr>
                          <w:pStyle w:val="BodyText"/>
                          <w:tabs>
                            <w:tab w:val="left" w:pos="1711"/>
                          </w:tabs>
                          <w:kinsoku w:val="0"/>
                          <w:overflowPunct w:val="0"/>
                          <w:spacing w:before="74"/>
                          <w:ind w:left="181"/>
                          <w:rPr>
                            <w:sz w:val="16"/>
                            <w:szCs w:val="16"/>
                          </w:rPr>
                        </w:pPr>
                        <w:r w:rsidRPr="006946DD">
                          <w:rPr>
                            <w:b/>
                            <w:bCs/>
                            <w:spacing w:val="-10"/>
                            <w:sz w:val="18"/>
                            <w:szCs w:val="18"/>
                          </w:rPr>
                          <w:t>INSTRUCTIONS</w:t>
                        </w:r>
                        <w:r w:rsidRPr="006946DD">
                          <w:rPr>
                            <w:b/>
                            <w:bCs/>
                            <w:spacing w:val="-10"/>
                            <w:sz w:val="18"/>
                            <w:szCs w:val="18"/>
                          </w:rPr>
                          <w:tab/>
                        </w:r>
                        <w:r w:rsidRPr="006946DD">
                          <w:rPr>
                            <w:b/>
                            <w:bCs/>
                            <w:sz w:val="16"/>
                            <w:szCs w:val="16"/>
                          </w:rPr>
                          <w:t>Sources of Income</w:t>
                        </w:r>
                      </w:p>
                    </w:txbxContent>
                  </v:textbox>
                </v:shape>
                <w10:anchorlock/>
              </v:group>
            </w:pict>
          </mc:Fallback>
        </mc:AlternateContent>
      </w:r>
    </w:p>
    <w:p w14:paraId="197A7CE3" w14:textId="441DA361" w:rsidR="006A6658" w:rsidRDefault="00EE0E0C">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69F7C578" wp14:editId="09420099">
                <wp:extent cx="4335145" cy="2243455"/>
                <wp:effectExtent l="0" t="0" r="0" b="0"/>
                <wp:docPr id="213267779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14:paraId="6AF1BEA2"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03017BA9" w14:textId="77777777"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14:paraId="231C20FA"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572B4E8E" w14:textId="77777777"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3371782D" w14:textId="77777777"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14:paraId="656C1360"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0929ED5E" w14:textId="77777777"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2883DAC2" w14:textId="77777777"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14:paraId="098F87D0"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7E302DFA" w14:textId="77777777"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960C370" w14:textId="77777777"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30365DA8" w14:textId="77777777"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30B3B1D3" w14:textId="77777777"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78B9C38A" w14:textId="77777777"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14:paraId="00DE5CFA"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6259E1A5" w14:textId="77777777"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2D3261CA" w14:textId="77777777"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14:paraId="6287BE5A"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6DA18715" w14:textId="77777777"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68C82D89" w14:textId="77777777"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0C9E7DE2"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69F7C578" id="Text Box 645" o:spid="_x0000_s1064"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14:paraId="6AF1BEA2"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03017BA9" w14:textId="77777777"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14:paraId="231C20FA"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572B4E8E" w14:textId="77777777"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3371782D" w14:textId="77777777"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14:paraId="656C1360"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0929ED5E" w14:textId="77777777"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2883DAC2" w14:textId="77777777"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14:paraId="098F87D0"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7E302DFA" w14:textId="77777777"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960C370" w14:textId="77777777"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30365DA8" w14:textId="77777777"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30B3B1D3" w14:textId="77777777"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78B9C38A" w14:textId="77777777"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14:paraId="00DE5CFA"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6259E1A5" w14:textId="77777777"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2D3261CA" w14:textId="77777777"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14:paraId="6287BE5A"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6DA18715" w14:textId="77777777"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68C82D89" w14:textId="77777777"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0C9E7DE2"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295303AA" wp14:editId="06E9E526">
                <wp:extent cx="4335145" cy="2232660"/>
                <wp:effectExtent l="0" t="0" r="0" b="0"/>
                <wp:docPr id="155029863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14:paraId="3A227C82"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0196ACA" w14:textId="77777777"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14:paraId="713BA26C"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580F58BF" w14:textId="77777777"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5FCC8934" w14:textId="77777777"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44B8665C" w14:textId="77777777"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14:paraId="61EA6C9C"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D3029F" w14:textId="77777777"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5184B22" w14:textId="77777777"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600701C2" w14:textId="77777777" w:rsidR="006A6658" w:rsidRPr="005B4C3E" w:rsidRDefault="006A6658">
                                  <w:pPr>
                                    <w:pStyle w:val="BodyText"/>
                                    <w:kinsoku w:val="0"/>
                                    <w:overflowPunct w:val="0"/>
                                    <w:spacing w:before="7"/>
                                    <w:ind w:left="0"/>
                                    <w:rPr>
                                      <w:sz w:val="18"/>
                                      <w:szCs w:val="18"/>
                                    </w:rPr>
                                  </w:pPr>
                                </w:p>
                                <w:p w14:paraId="07DB6857" w14:textId="77777777"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14:paraId="073E848F" w14:textId="77777777" w:rsidR="006A6658" w:rsidRPr="005B4C3E" w:rsidRDefault="006A6658">
                                  <w:pPr>
                                    <w:pStyle w:val="BodyText"/>
                                    <w:kinsoku w:val="0"/>
                                    <w:overflowPunct w:val="0"/>
                                    <w:spacing w:before="5"/>
                                    <w:ind w:left="0"/>
                                    <w:rPr>
                                      <w:sz w:val="17"/>
                                      <w:szCs w:val="17"/>
                                    </w:rPr>
                                  </w:pPr>
                                </w:p>
                                <w:p w14:paraId="04702936" w14:textId="77777777"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5DE9A620" w14:textId="77777777"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67970B97" w14:textId="77777777"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28A48443" w14:textId="77777777"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4A72C11A" w14:textId="77777777"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2F66D637" w14:textId="77777777"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14:paraId="1734D8AB" w14:textId="77777777"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6168E60B" w14:textId="77777777"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04E309B" w14:textId="77777777"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14:paraId="22AB6069" w14:textId="77777777"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239E552B" w14:textId="77777777"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0C360EDE" w14:textId="77777777"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0E50FA0" w14:textId="77777777"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3E9530B6" w14:textId="77777777"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7C7A89CF" w14:textId="77777777"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0405C649" w14:textId="77777777"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6C948A33" w14:textId="77777777"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986C2C3" w14:textId="77777777"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7955783B"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295303AA" id="Text Box 644" o:spid="_x0000_s1065"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14:paraId="3A227C82"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0196ACA" w14:textId="77777777"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14:paraId="713BA26C"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580F58BF" w14:textId="77777777"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5FCC8934" w14:textId="77777777"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44B8665C" w14:textId="77777777"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14:paraId="61EA6C9C"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D3029F" w14:textId="77777777"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5184B22" w14:textId="77777777"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600701C2" w14:textId="77777777" w:rsidR="006A6658" w:rsidRPr="005B4C3E" w:rsidRDefault="006A6658">
                            <w:pPr>
                              <w:pStyle w:val="BodyText"/>
                              <w:kinsoku w:val="0"/>
                              <w:overflowPunct w:val="0"/>
                              <w:spacing w:before="7"/>
                              <w:ind w:left="0"/>
                              <w:rPr>
                                <w:sz w:val="18"/>
                                <w:szCs w:val="18"/>
                              </w:rPr>
                            </w:pPr>
                          </w:p>
                          <w:p w14:paraId="07DB6857" w14:textId="77777777"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14:paraId="073E848F" w14:textId="77777777" w:rsidR="006A6658" w:rsidRPr="005B4C3E" w:rsidRDefault="006A6658">
                            <w:pPr>
                              <w:pStyle w:val="BodyText"/>
                              <w:kinsoku w:val="0"/>
                              <w:overflowPunct w:val="0"/>
                              <w:spacing w:before="5"/>
                              <w:ind w:left="0"/>
                              <w:rPr>
                                <w:sz w:val="17"/>
                                <w:szCs w:val="17"/>
                              </w:rPr>
                            </w:pPr>
                          </w:p>
                          <w:p w14:paraId="04702936" w14:textId="77777777"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5DE9A620" w14:textId="77777777"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67970B97" w14:textId="77777777"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28A48443" w14:textId="77777777"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4A72C11A" w14:textId="77777777"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2F66D637" w14:textId="77777777"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14:paraId="1734D8AB" w14:textId="77777777"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6168E60B" w14:textId="77777777"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04E309B" w14:textId="77777777"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14:paraId="22AB6069" w14:textId="77777777"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239E552B" w14:textId="77777777"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0C360EDE" w14:textId="77777777"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0E50FA0" w14:textId="77777777"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3E9530B6" w14:textId="77777777"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7C7A89CF" w14:textId="77777777"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0405C649" w14:textId="77777777"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6C948A33" w14:textId="77777777"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986C2C3" w14:textId="77777777"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7955783B"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0B15D2DB" w14:textId="1814D8AC" w:rsidR="006A6658" w:rsidRDefault="00EE0E0C" w:rsidP="00671744">
      <w:pPr>
        <w:pStyle w:val="BodyText"/>
        <w:shd w:val="clear" w:color="auto" w:fill="D9D9D9"/>
        <w:kinsoku w:val="0"/>
        <w:overflowPunct w:val="0"/>
        <w:spacing w:before="0" w:line="200" w:lineRule="atLeast"/>
        <w:ind w:left="225"/>
        <w:rPr>
          <w:sz w:val="20"/>
          <w:szCs w:val="20"/>
        </w:rPr>
      </w:pPr>
      <w:r>
        <w:rPr>
          <w:noProof/>
          <w:sz w:val="20"/>
          <w:szCs w:val="20"/>
        </w:rPr>
        <mc:AlternateContent>
          <mc:Choice Requires="wpg">
            <w:drawing>
              <wp:inline distT="0" distB="0" distL="0" distR="0" wp14:anchorId="1C3CF581" wp14:editId="767F98C6">
                <wp:extent cx="9140825" cy="262890"/>
                <wp:effectExtent l="12700" t="6985" r="9525" b="25400"/>
                <wp:docPr id="1743173313"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1107370338"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796245"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64311" name="Text Box 523"/>
                        <wps:cNvSpPr txBox="1">
                          <a:spLocks noChangeArrowheads="1"/>
                        </wps:cNvSpPr>
                        <wps:spPr bwMode="auto">
                          <a:xfrm>
                            <a:off x="0" y="0"/>
                            <a:ext cx="14395" cy="414"/>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57DD44B" w14:textId="77777777" w:rsidR="006A6658" w:rsidRPr="006946DD" w:rsidRDefault="006A6658">
                              <w:pPr>
                                <w:pStyle w:val="BodyText"/>
                                <w:tabs>
                                  <w:tab w:val="left" w:pos="1473"/>
                                </w:tabs>
                                <w:kinsoku w:val="0"/>
                                <w:overflowPunct w:val="0"/>
                                <w:spacing w:before="61"/>
                                <w:ind w:left="168"/>
                                <w:rPr>
                                  <w:sz w:val="16"/>
                                  <w:szCs w:val="16"/>
                                </w:rPr>
                              </w:pPr>
                              <w:r w:rsidRPr="006946DD">
                                <w:rPr>
                                  <w:b/>
                                  <w:bCs/>
                                  <w:sz w:val="19"/>
                                  <w:szCs w:val="19"/>
                                </w:rPr>
                                <w:t>OPTIONAL</w:t>
                              </w:r>
                              <w:r w:rsidRPr="006946DD">
                                <w:rPr>
                                  <w:b/>
                                  <w:bCs/>
                                  <w:sz w:val="19"/>
                                  <w:szCs w:val="19"/>
                                </w:rPr>
                                <w:tab/>
                              </w:r>
                              <w:r w:rsidRPr="006946DD">
                                <w:rPr>
                                  <w:b/>
                                  <w:bCs/>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C3CF581" id="Group 520" o:spid="_x0000_s1066"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">
                <v:shape id="Freeform 521" o:spid="_x0000_s1067"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" path="m,414r13072,l13072,,,,,414xe" fillcolor="#33ae6f" stroked="f">
                  <v:path arrowok="t" o:connecttype="custom" o:connectlocs="0,414;13072,414;13072,0;0,0;0,414" o:connectangles="0,0,0,0,0"/>
                </v:shape>
                <v:shape id="Freeform 522" o:spid="_x0000_s1068"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" path="m,413r1322,l1322,,,,,413xe" fillcolor="#1f823f" stroked="f">
                  <v:path arrowok="t" o:connecttype="custom" o:connectlocs="0,413;1322,413;1322,0;0,0;0,413" o:connectangles="0,0,0,0,0"/>
                </v:shape>
                <v:shape id="Text Box 523" o:spid="_x0000_s1069"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" strokecolor="#666" strokeweight="1pt">
                  <v:fill color2="#999" focus="100%" type="gradient"/>
                  <v:shadow on="t" color="#7f7f7f" opacity=".5" offset="1pt"/>
                  <v:textbox inset="0,0,0,0">
                    <w:txbxContent>
                      <w:p w14:paraId="157DD44B" w14:textId="77777777" w:rsidR="006A6658" w:rsidRPr="006946DD" w:rsidRDefault="006A6658">
                        <w:pPr>
                          <w:pStyle w:val="BodyText"/>
                          <w:tabs>
                            <w:tab w:val="left" w:pos="1473"/>
                          </w:tabs>
                          <w:kinsoku w:val="0"/>
                          <w:overflowPunct w:val="0"/>
                          <w:spacing w:before="61"/>
                          <w:ind w:left="168"/>
                          <w:rPr>
                            <w:sz w:val="16"/>
                            <w:szCs w:val="16"/>
                          </w:rPr>
                        </w:pPr>
                        <w:r w:rsidRPr="006946DD">
                          <w:rPr>
                            <w:b/>
                            <w:bCs/>
                            <w:sz w:val="19"/>
                            <w:szCs w:val="19"/>
                          </w:rPr>
                          <w:t>OPTIONAL</w:t>
                        </w:r>
                        <w:r w:rsidRPr="006946DD">
                          <w:rPr>
                            <w:b/>
                            <w:bCs/>
                            <w:sz w:val="19"/>
                            <w:szCs w:val="19"/>
                          </w:rPr>
                          <w:tab/>
                        </w:r>
                        <w:r w:rsidRPr="006946DD">
                          <w:rPr>
                            <w:b/>
                            <w:bCs/>
                            <w:sz w:val="16"/>
                            <w:szCs w:val="16"/>
                          </w:rPr>
                          <w:t>Children's Racial and Ethnic Identities</w:t>
                        </w:r>
                      </w:p>
                    </w:txbxContent>
                  </v:textbox>
                </v:shape>
                <w10:anchorlock/>
              </v:group>
            </w:pict>
          </mc:Fallback>
        </mc:AlternateContent>
      </w:r>
    </w:p>
    <w:p w14:paraId="5F46CC7C" w14:textId="6EE3AB34" w:rsidR="006A6658" w:rsidRPr="00671744" w:rsidRDefault="006A6658">
      <w:pPr>
        <w:pStyle w:val="Heading2"/>
        <w:kinsoku w:val="0"/>
        <w:overflowPunct w:val="0"/>
        <w:spacing w:before="130" w:line="255" w:lineRule="auto"/>
        <w:ind w:left="320" w:right="1232"/>
        <w:rPr>
          <w:b/>
          <w:color w:val="000000"/>
          <w:sz w:val="16"/>
          <w:szCs w:val="16"/>
        </w:rPr>
      </w:pPr>
      <w:r w:rsidRPr="00671744">
        <w:rPr>
          <w:b/>
          <w:color w:val="231F20"/>
          <w:sz w:val="16"/>
          <w:szCs w:val="16"/>
        </w:rPr>
        <w:t>We are required to ask for information about your children’s race and ethnicity. This information is important and helps to make sure we are fully serving our community. Responding to this section is optional and does not affect your children’s eligibility for free meals.</w:t>
      </w:r>
    </w:p>
    <w:p w14:paraId="3A1FA257" w14:textId="77777777" w:rsidR="006A6658" w:rsidRDefault="006A6658">
      <w:pPr>
        <w:pStyle w:val="BodyText"/>
        <w:kinsoku w:val="0"/>
        <w:overflowPunct w:val="0"/>
        <w:spacing w:before="11"/>
        <w:ind w:left="0"/>
        <w:rPr>
          <w:sz w:val="8"/>
          <w:szCs w:val="8"/>
        </w:rPr>
      </w:pPr>
    </w:p>
    <w:p w14:paraId="6AA3AFA8" w14:textId="77777777" w:rsidR="006A6658" w:rsidRDefault="006A6658">
      <w:pPr>
        <w:pStyle w:val="BodyText"/>
        <w:kinsoku w:val="0"/>
        <w:overflowPunct w:val="0"/>
        <w:spacing w:before="11"/>
        <w:ind w:left="0"/>
        <w:rPr>
          <w:sz w:val="8"/>
          <w:szCs w:val="8"/>
        </w:rPr>
        <w:sectPr w:rsidR="006A6658" w:rsidSect="00A97197">
          <w:pgSz w:w="15840" w:h="12240" w:orient="landscape"/>
          <w:pgMar w:top="90" w:right="360" w:bottom="0" w:left="580" w:header="720" w:footer="720" w:gutter="0"/>
          <w:cols w:space="720" w:equalWidth="0">
            <w:col w:w="14900"/>
          </w:cols>
          <w:noEndnote/>
        </w:sectPr>
      </w:pPr>
    </w:p>
    <w:p w14:paraId="2496A7E2" w14:textId="35179605" w:rsidR="006A6658" w:rsidRDefault="00EE0E0C">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3632" behindDoc="1" locked="0" layoutInCell="0" allowOverlap="1" wp14:anchorId="69A31853" wp14:editId="3BCFFC87">
                <wp:simplePos x="0" y="0"/>
                <wp:positionH relativeFrom="page">
                  <wp:posOffset>1796415</wp:posOffset>
                </wp:positionH>
                <wp:positionV relativeFrom="paragraph">
                  <wp:posOffset>46990</wp:posOffset>
                </wp:positionV>
                <wp:extent cx="257175" cy="299085"/>
                <wp:effectExtent l="0" t="0" r="0" b="0"/>
                <wp:wrapNone/>
                <wp:docPr id="574961933"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717176500"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5713285"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2908116"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051830"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454394"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762916"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2AAA5" id="Group 524" o:spid="_x0000_s1026" style="position:absolute;margin-left:141.45pt;margin-top:3.7pt;width:20.25pt;height:23.55pt;z-index:-25166284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42B35980" w14:textId="77777777" w:rsidR="006A6658" w:rsidRDefault="006A6658" w:rsidP="00AD1AD4">
      <w:pPr>
        <w:pStyle w:val="BodyText"/>
        <w:tabs>
          <w:tab w:val="left" w:pos="2230"/>
        </w:tabs>
        <w:kinsoku w:val="0"/>
        <w:overflowPunct w:val="0"/>
        <w:spacing w:before="77"/>
        <w:ind w:left="158"/>
        <w:rPr>
          <w:color w:val="000000"/>
          <w:sz w:val="18"/>
          <w:szCs w:val="18"/>
        </w:rPr>
      </w:pPr>
      <w:r>
        <w:rPr>
          <w:rFonts w:ascii="Times New Roman" w:hAnsi="Times New Roman" w:cs="Times New Roman"/>
          <w:sz w:val="24"/>
          <w:szCs w:val="24"/>
        </w:rPr>
        <w:br w:type="column"/>
      </w:r>
      <w:r>
        <w:rPr>
          <w:color w:val="231F20"/>
          <w:sz w:val="18"/>
          <w:szCs w:val="18"/>
        </w:rPr>
        <w:t>Hispanic or Latino</w:t>
      </w:r>
      <w:r>
        <w:rPr>
          <w:color w:val="231F20"/>
          <w:sz w:val="18"/>
          <w:szCs w:val="18"/>
        </w:rPr>
        <w:tab/>
        <w:t>Not Hispanic or Latino</w:t>
      </w:r>
    </w:p>
    <w:p w14:paraId="64E00ADF" w14:textId="0F897C1F" w:rsidR="00420A62" w:rsidRDefault="00EE0E0C" w:rsidP="00420A62">
      <w:pPr>
        <w:pStyle w:val="BodyText"/>
        <w:tabs>
          <w:tab w:val="left" w:pos="3690"/>
          <w:tab w:val="left" w:pos="4935"/>
          <w:tab w:val="left" w:pos="7572"/>
          <w:tab w:val="left" w:pos="11351"/>
        </w:tabs>
        <w:kinsoku w:val="0"/>
        <w:overflowPunct w:val="0"/>
        <w:spacing w:before="29"/>
        <w:ind w:left="426"/>
        <w:rPr>
          <w:color w:val="000000"/>
          <w:sz w:val="18"/>
          <w:szCs w:val="18"/>
        </w:rPr>
        <w:sectPr w:rsidR="00420A62" w:rsidSect="00A97197">
          <w:type w:val="continuous"/>
          <w:pgSz w:w="15840" w:h="12240" w:orient="landscape"/>
          <w:pgMar w:top="280" w:right="360" w:bottom="0" w:left="580" w:header="720" w:footer="720" w:gutter="0"/>
          <w:cols w:num="2" w:space="720" w:equalWidth="0">
            <w:col w:w="2330" w:space="40"/>
            <w:col w:w="12530"/>
          </w:cols>
          <w:noEndnote/>
        </w:sectPr>
      </w:pPr>
      <w:r>
        <w:rPr>
          <w:noProof/>
        </w:rPr>
        <mc:AlternateContent>
          <mc:Choice Requires="wpg">
            <w:drawing>
              <wp:anchor distT="0" distB="0" distL="114300" distR="114300" simplePos="0" relativeHeight="251654656" behindDoc="1" locked="0" layoutInCell="0" allowOverlap="1" wp14:anchorId="30E9066A" wp14:editId="0C4B0CF4">
                <wp:simplePos x="0" y="0"/>
                <wp:positionH relativeFrom="page">
                  <wp:posOffset>3041650</wp:posOffset>
                </wp:positionH>
                <wp:positionV relativeFrom="paragraph">
                  <wp:posOffset>-132080</wp:posOffset>
                </wp:positionV>
                <wp:extent cx="128270" cy="128270"/>
                <wp:effectExtent l="0" t="0" r="0" b="0"/>
                <wp:wrapNone/>
                <wp:docPr id="2093633644"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76132514"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62367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645802"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88A9C" id="Group 531" o:spid="_x0000_s1026" style="position:absolute;margin-left:239.5pt;margin-top:-10.4pt;width:10.1pt;height:10.1pt;z-index:-25166182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680" behindDoc="1" locked="0" layoutInCell="0" allowOverlap="1" wp14:anchorId="76A7D750" wp14:editId="76458436">
                <wp:simplePos x="0" y="0"/>
                <wp:positionH relativeFrom="page">
                  <wp:posOffset>4026535</wp:posOffset>
                </wp:positionH>
                <wp:positionV relativeFrom="paragraph">
                  <wp:posOffset>37465</wp:posOffset>
                </wp:positionV>
                <wp:extent cx="128270" cy="128270"/>
                <wp:effectExtent l="0" t="0" r="0" b="0"/>
                <wp:wrapNone/>
                <wp:docPr id="223989699"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1326723982"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935956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5562248"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61C4B" id="Group 535" o:spid="_x0000_s1026" style="position:absolute;margin-left:317.05pt;margin-top:2.95pt;width:10.1pt;height:10.1pt;z-index:-25166080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704" behindDoc="1" locked="0" layoutInCell="0" allowOverlap="1" wp14:anchorId="1FFC0ADB" wp14:editId="171436E9">
                <wp:simplePos x="0" y="0"/>
                <wp:positionH relativeFrom="page">
                  <wp:posOffset>4789805</wp:posOffset>
                </wp:positionH>
                <wp:positionV relativeFrom="paragraph">
                  <wp:posOffset>37465</wp:posOffset>
                </wp:positionV>
                <wp:extent cx="128270" cy="128270"/>
                <wp:effectExtent l="0" t="0" r="0" b="0"/>
                <wp:wrapNone/>
                <wp:docPr id="15932179"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1843019182"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82439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789052"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ECFE6" id="Group 539" o:spid="_x0000_s1026" style="position:absolute;margin-left:377.15pt;margin-top:2.95pt;width:10.1pt;height:10.1pt;z-index:-25165977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7728" behindDoc="1" locked="0" layoutInCell="0" allowOverlap="1" wp14:anchorId="23393187" wp14:editId="4634AE36">
                <wp:simplePos x="0" y="0"/>
                <wp:positionH relativeFrom="page">
                  <wp:posOffset>6455410</wp:posOffset>
                </wp:positionH>
                <wp:positionV relativeFrom="paragraph">
                  <wp:posOffset>37465</wp:posOffset>
                </wp:positionV>
                <wp:extent cx="128270" cy="128270"/>
                <wp:effectExtent l="0" t="0" r="0" b="0"/>
                <wp:wrapNone/>
                <wp:docPr id="1007041122"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1121837335"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879345"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373846"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6C3EE" id="Group 543" o:spid="_x0000_s1026" style="position:absolute;margin-left:508.3pt;margin-top:2.95pt;width:10.1pt;height:10.1pt;z-index:-25165875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8752" behindDoc="1" locked="0" layoutInCell="0" allowOverlap="1" wp14:anchorId="642DC3D5" wp14:editId="3605513D">
                <wp:simplePos x="0" y="0"/>
                <wp:positionH relativeFrom="page">
                  <wp:posOffset>8879205</wp:posOffset>
                </wp:positionH>
                <wp:positionV relativeFrom="paragraph">
                  <wp:posOffset>37465</wp:posOffset>
                </wp:positionV>
                <wp:extent cx="128270" cy="128270"/>
                <wp:effectExtent l="0" t="0" r="0" b="0"/>
                <wp:wrapNone/>
                <wp:docPr id="211152598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168285784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0306918"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6873"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CE3E8" id="Group 547" o:spid="_x0000_s1026" style="position:absolute;margin-left:699.15pt;margin-top:2.95pt;width:10.1pt;height:10.1pt;z-index:-25165772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52065586" w14:textId="428F8EBD"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 xml:space="preserve">requires </w:t>
      </w:r>
      <w:proofErr w:type="gramStart"/>
      <w:r>
        <w:rPr>
          <w:color w:val="231F20"/>
        </w:rPr>
        <w:t>the information</w:t>
      </w:r>
      <w:proofErr w:type="gramEnd"/>
      <w:r>
        <w:rPr>
          <w:color w:val="231F20"/>
        </w:rPr>
        <w:t xml:space="preserve"> on this application. You do not have to give the information, but if you do not, we cannot approve your child for free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 xml:space="preserve">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w:t>
      </w:r>
      <w:proofErr w:type="gramStart"/>
      <w:r>
        <w:rPr>
          <w:color w:val="231F20"/>
        </w:rPr>
        <w:t>look into</w:t>
      </w:r>
      <w:proofErr w:type="gramEnd"/>
      <w:r>
        <w:rPr>
          <w:color w:val="231F20"/>
        </w:rPr>
        <w:t xml:space="preserve"> violations of program rules.</w:t>
      </w:r>
    </w:p>
    <w:p w14:paraId="580BDD87" w14:textId="77777777" w:rsidR="006A6658" w:rsidRDefault="006A6658">
      <w:pPr>
        <w:pStyle w:val="BodyText"/>
        <w:kinsoku w:val="0"/>
        <w:overflowPunct w:val="0"/>
        <w:spacing w:before="4"/>
        <w:ind w:left="0"/>
        <w:rPr>
          <w:sz w:val="15"/>
          <w:szCs w:val="15"/>
        </w:rPr>
      </w:pPr>
    </w:p>
    <w:p w14:paraId="5A3E7ACE" w14:textId="5ED0DDC6"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sidR="00E17B08">
        <w:rPr>
          <w:color w:val="231F20"/>
        </w:rPr>
        <w:t xml:space="preserve"> (</w:t>
      </w:r>
      <w:r w:rsidR="00E15469">
        <w:rPr>
          <w:color w:val="231F20"/>
        </w:rPr>
        <w:t>including gender identity and sexual orientation)</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29FA06DB" w14:textId="504CA73A" w:rsidR="006A6658" w:rsidRDefault="006A6658">
      <w:pPr>
        <w:pStyle w:val="BodyText"/>
        <w:kinsoku w:val="0"/>
        <w:overflowPunct w:val="0"/>
        <w:spacing w:before="71" w:line="263" w:lineRule="auto"/>
        <w:ind w:right="537"/>
        <w:jc w:val="both"/>
        <w:rPr>
          <w:color w:val="000000"/>
        </w:rPr>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77E5C71D" w14:textId="5F83D56C" w:rsidR="006A6658" w:rsidRDefault="006A6658">
      <w:pPr>
        <w:pStyle w:val="BodyText"/>
        <w:kinsoku w:val="0"/>
        <w:overflowPunct w:val="0"/>
        <w:spacing w:before="40" w:line="263" w:lineRule="auto"/>
        <w:ind w:right="677" w:hanging="1"/>
        <w:rPr>
          <w:color w:val="000000"/>
        </w:rPr>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hyperlink r:id="rId6" w:history="1">
        <w:r w:rsidRPr="00663FF2">
          <w:rPr>
            <w:rStyle w:val="Hyperlink"/>
            <w:spacing w:val="-2"/>
          </w:rPr>
          <w:t>USDA</w:t>
        </w:r>
        <w:r w:rsidRPr="00663FF2">
          <w:rPr>
            <w:rStyle w:val="Hyperlink"/>
            <w:spacing w:val="-4"/>
          </w:rPr>
          <w:t xml:space="preserve"> </w:t>
        </w:r>
        <w:r w:rsidRPr="00663FF2">
          <w:rPr>
            <w:rStyle w:val="Hyperlink"/>
            <w:spacing w:val="-2"/>
          </w:rPr>
          <w:t>Program</w:t>
        </w:r>
        <w:r w:rsidRPr="00663FF2">
          <w:rPr>
            <w:rStyle w:val="Hyperlink"/>
            <w:spacing w:val="-4"/>
          </w:rPr>
          <w:t xml:space="preserve"> </w:t>
        </w:r>
        <w:r w:rsidRPr="00663FF2">
          <w:rPr>
            <w:rStyle w:val="Hyperlink"/>
            <w:spacing w:val="-2"/>
          </w:rPr>
          <w:t>Discrimination</w:t>
        </w:r>
        <w:r w:rsidRPr="00663FF2">
          <w:rPr>
            <w:rStyle w:val="Hyperlink"/>
            <w:spacing w:val="-4"/>
          </w:rPr>
          <w:t xml:space="preserve"> </w:t>
        </w:r>
        <w:r w:rsidRPr="00663FF2">
          <w:rPr>
            <w:rStyle w:val="Hyperlink"/>
            <w:spacing w:val="-2"/>
          </w:rPr>
          <w:t>Complaint</w:t>
        </w:r>
        <w:r w:rsidRPr="00663FF2">
          <w:rPr>
            <w:rStyle w:val="Hyperlink"/>
            <w:spacing w:val="-4"/>
          </w:rPr>
          <w:t xml:space="preserve"> </w:t>
        </w:r>
        <w:r w:rsidRPr="00663FF2">
          <w:rPr>
            <w:rStyle w:val="Hyperlink"/>
            <w:spacing w:val="-2"/>
          </w:rPr>
          <w:t>Form</w:t>
        </w:r>
      </w:hyperlink>
      <w:r>
        <w:rPr>
          <w:color w:val="231F20"/>
          <w:spacing w:val="-2"/>
        </w:rPr>
        <w:t>,</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7" w:history="1">
        <w:r w:rsidR="00663FF2" w:rsidRPr="001069C9">
          <w:rPr>
            <w:rStyle w:val="Hyperlink"/>
          </w:rPr>
          <w:t>https://www.usda.gov/oascr/how-to-file-a-program-discrimination-complaint</w:t>
        </w:r>
      </w:hyperlink>
      <w:r w:rsidR="00663FF2" w:rsidRPr="00663FF2">
        <w:rPr>
          <w:rStyle w:val="Hyperlink"/>
          <w:u w:val="none"/>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45148F48" w14:textId="77777777"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40C99EC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1DD78DD" w14:textId="443E3493"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proofErr w:type="gramStart"/>
      <w:r>
        <w:rPr>
          <w:color w:val="231F20"/>
        </w:rPr>
        <w:t>20250-9410</w:t>
      </w:r>
      <w:r w:rsidR="00663FF2">
        <w:rPr>
          <w:color w:val="231F20"/>
        </w:rPr>
        <w:t>;</w:t>
      </w:r>
      <w:proofErr w:type="gramEnd"/>
    </w:p>
    <w:p w14:paraId="787262B7" w14:textId="77777777" w:rsidR="006A6658" w:rsidRDefault="006A6658">
      <w:pPr>
        <w:pStyle w:val="BodyText"/>
        <w:tabs>
          <w:tab w:val="left" w:pos="977"/>
        </w:tabs>
        <w:kinsoku w:val="0"/>
        <w:overflowPunct w:val="0"/>
        <w:spacing w:before="62"/>
        <w:ind w:left="323"/>
        <w:rPr>
          <w:color w:val="000000"/>
        </w:rPr>
      </w:pPr>
      <w:r>
        <w:rPr>
          <w:color w:val="231F20"/>
        </w:rPr>
        <w:t>fax:</w:t>
      </w:r>
      <w:r>
        <w:rPr>
          <w:color w:val="231F20"/>
        </w:rPr>
        <w:tab/>
        <w:t>(202) 690-7442; or</w:t>
      </w:r>
    </w:p>
    <w:p w14:paraId="5741FBAB" w14:textId="3EECD595"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8" w:history="1">
        <w:r w:rsidR="00C825A3">
          <w:rPr>
            <w:rStyle w:val="Hyperlink"/>
          </w:rPr>
          <w:t>program.intake@usda.gov</w:t>
        </w:r>
      </w:hyperlink>
      <w:r w:rsidR="00C825A3">
        <w:rPr>
          <w:color w:val="231F20"/>
        </w:rPr>
        <w:t>.</w:t>
      </w:r>
    </w:p>
    <w:p w14:paraId="1960AC42" w14:textId="77777777" w:rsidR="006A6658" w:rsidRDefault="006A6658" w:rsidP="00671744">
      <w:pPr>
        <w:pStyle w:val="BodyText"/>
        <w:kinsoku w:val="0"/>
        <w:overflowPunct w:val="0"/>
        <w:ind w:left="323"/>
        <w:rPr>
          <w:color w:val="000000"/>
        </w:rPr>
        <w:sectPr w:rsidR="006A6658" w:rsidSect="00A97197">
          <w:type w:val="continuous"/>
          <w:pgSz w:w="15840" w:h="12240" w:orient="landscape"/>
          <w:pgMar w:top="0" w:right="360" w:bottom="0" w:left="580" w:header="720" w:footer="720" w:gutter="0"/>
          <w:cols w:num="2" w:space="720" w:equalWidth="0">
            <w:col w:w="6926" w:space="451"/>
            <w:col w:w="7523"/>
          </w:cols>
          <w:noEndnote/>
        </w:sectPr>
      </w:pPr>
      <w:r>
        <w:rPr>
          <w:color w:val="231F20"/>
        </w:rPr>
        <w:t>This institution is an equal opportunity provider.</w:t>
      </w:r>
    </w:p>
    <w:p w14:paraId="2CBD315A" w14:textId="77777777" w:rsidR="006A6658" w:rsidRDefault="006A6658" w:rsidP="00671744">
      <w:pPr>
        <w:pStyle w:val="BodyText"/>
        <w:kinsoku w:val="0"/>
        <w:overflowPunct w:val="0"/>
        <w:spacing w:before="0"/>
        <w:ind w:left="0"/>
        <w:rPr>
          <w:sz w:val="10"/>
          <w:szCs w:val="10"/>
        </w:rPr>
      </w:pPr>
    </w:p>
    <w:p w14:paraId="711B0735" w14:textId="072CF660" w:rsidR="006A6658" w:rsidRDefault="007C4226" w:rsidP="00671744">
      <w:pPr>
        <w:pStyle w:val="BodyText"/>
        <w:shd w:val="clear" w:color="auto" w:fill="D9D9D9"/>
        <w:kinsoku w:val="0"/>
        <w:overflowPunct w:val="0"/>
        <w:spacing w:before="0" w:line="200" w:lineRule="atLeast"/>
        <w:ind w:left="237"/>
        <w:rPr>
          <w:sz w:val="20"/>
          <w:szCs w:val="20"/>
        </w:rPr>
      </w:pPr>
      <w:r>
        <w:rPr>
          <w:noProof/>
        </w:rPr>
        <mc:AlternateContent>
          <mc:Choice Requires="wps">
            <w:drawing>
              <wp:anchor distT="0" distB="0" distL="114300" distR="114300" simplePos="0" relativeHeight="251625984" behindDoc="0" locked="0" layoutInCell="0" allowOverlap="1" wp14:anchorId="351B1A6E" wp14:editId="4692D3A0">
                <wp:simplePos x="0" y="0"/>
                <wp:positionH relativeFrom="page">
                  <wp:posOffset>7024922</wp:posOffset>
                </wp:positionH>
                <wp:positionV relativeFrom="paragraph">
                  <wp:posOffset>428625</wp:posOffset>
                </wp:positionV>
                <wp:extent cx="911335" cy="429371"/>
                <wp:effectExtent l="0" t="0" r="3175" b="8890"/>
                <wp:wrapNone/>
                <wp:docPr id="18283015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35" cy="429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6A6658" w:rsidRPr="005B4C3E" w14:paraId="7F99F4BE"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023031EA" w14:textId="77777777" w:rsidR="006A6658" w:rsidRPr="005B4C3E" w:rsidRDefault="006A6658">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0DF7862C" w14:textId="1041B170" w:rsidR="006A6658" w:rsidRPr="00BF36A2" w:rsidRDefault="00BF36A2">
                                  <w:pPr>
                                    <w:pStyle w:val="TableParagraph"/>
                                    <w:kinsoku w:val="0"/>
                                    <w:overflowPunct w:val="0"/>
                                    <w:spacing w:before="51"/>
                                    <w:ind w:left="40"/>
                                    <w:rPr>
                                      <w:sz w:val="12"/>
                                      <w:szCs w:val="12"/>
                                    </w:rPr>
                                  </w:pPr>
                                  <w:r w:rsidRPr="00BF36A2">
                                    <w:rPr>
                                      <w:sz w:val="12"/>
                                      <w:szCs w:val="12"/>
                                    </w:rPr>
                                    <w:t>Reduced</w:t>
                                  </w:r>
                                </w:p>
                              </w:tc>
                              <w:tc>
                                <w:tcPr>
                                  <w:tcW w:w="468" w:type="dxa"/>
                                  <w:tcBorders>
                                    <w:top w:val="single" w:sz="2" w:space="0" w:color="808285"/>
                                    <w:left w:val="single" w:sz="2" w:space="0" w:color="808285"/>
                                    <w:bottom w:val="single" w:sz="2" w:space="0" w:color="808285"/>
                                    <w:right w:val="single" w:sz="2" w:space="0" w:color="808285"/>
                                  </w:tcBorders>
                                </w:tcPr>
                                <w:p w14:paraId="6BE3073F" w14:textId="77777777" w:rsidR="006A6658" w:rsidRPr="005B4C3E" w:rsidRDefault="006A6658">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6A6658" w:rsidRPr="005B4C3E" w14:paraId="060FCC99"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504F1CC7" w14:textId="77777777" w:rsidR="006A6658" w:rsidRPr="005B4C3E" w:rsidRDefault="006A6658"/>
                              </w:tc>
                            </w:tr>
                          </w:tbl>
                          <w:p w14:paraId="2728B5F1"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1A6E" id="Text Box 596" o:spid="_x0000_s1070" type="#_x0000_t202" style="position:absolute;left:0;text-align:left;margin-left:553.15pt;margin-top:33.75pt;width:71.75pt;height:33.8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6A6658" w:rsidRPr="005B4C3E" w14:paraId="7F99F4BE"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023031EA" w14:textId="77777777" w:rsidR="006A6658" w:rsidRPr="005B4C3E" w:rsidRDefault="006A6658">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0DF7862C" w14:textId="1041B170" w:rsidR="006A6658" w:rsidRPr="00BF36A2" w:rsidRDefault="00BF36A2">
                            <w:pPr>
                              <w:pStyle w:val="TableParagraph"/>
                              <w:kinsoku w:val="0"/>
                              <w:overflowPunct w:val="0"/>
                              <w:spacing w:before="51"/>
                              <w:ind w:left="40"/>
                              <w:rPr>
                                <w:sz w:val="12"/>
                                <w:szCs w:val="12"/>
                              </w:rPr>
                            </w:pPr>
                            <w:r w:rsidRPr="00BF36A2">
                              <w:rPr>
                                <w:sz w:val="12"/>
                                <w:szCs w:val="12"/>
                              </w:rPr>
                              <w:t>Reduced</w:t>
                            </w:r>
                          </w:p>
                        </w:tc>
                        <w:tc>
                          <w:tcPr>
                            <w:tcW w:w="468" w:type="dxa"/>
                            <w:tcBorders>
                              <w:top w:val="single" w:sz="2" w:space="0" w:color="808285"/>
                              <w:left w:val="single" w:sz="2" w:space="0" w:color="808285"/>
                              <w:bottom w:val="single" w:sz="2" w:space="0" w:color="808285"/>
                              <w:right w:val="single" w:sz="2" w:space="0" w:color="808285"/>
                            </w:tcBorders>
                          </w:tcPr>
                          <w:p w14:paraId="6BE3073F" w14:textId="77777777" w:rsidR="006A6658" w:rsidRPr="005B4C3E" w:rsidRDefault="006A6658">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6A6658" w:rsidRPr="005B4C3E" w14:paraId="060FCC99"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504F1CC7" w14:textId="77777777" w:rsidR="006A6658" w:rsidRPr="005B4C3E" w:rsidRDefault="006A6658"/>
                        </w:tc>
                      </w:tr>
                    </w:tbl>
                    <w:p w14:paraId="2728B5F1"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3E4E5F">
        <w:rPr>
          <w:noProof/>
          <w:sz w:val="20"/>
          <w:szCs w:val="20"/>
        </w:rPr>
        <mc:AlternateContent>
          <mc:Choice Requires="wps">
            <w:drawing>
              <wp:inline distT="0" distB="0" distL="0" distR="0" wp14:anchorId="639BBD04" wp14:editId="496AD000">
                <wp:extent cx="9181632" cy="166978"/>
                <wp:effectExtent l="0" t="0" r="38735" b="62230"/>
                <wp:docPr id="170182859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1632" cy="166978"/>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2628806" w14:textId="7BE69CAE" w:rsidR="006A6658" w:rsidRPr="006946DD" w:rsidRDefault="006A6658">
                            <w:pPr>
                              <w:pStyle w:val="BodyText"/>
                              <w:tabs>
                                <w:tab w:val="left" w:pos="1657"/>
                              </w:tabs>
                              <w:kinsoku w:val="0"/>
                              <w:overflowPunct w:val="0"/>
                              <w:spacing w:before="60"/>
                              <w:ind w:left="147"/>
                              <w:rPr>
                                <w:sz w:val="16"/>
                                <w:szCs w:val="16"/>
                              </w:rPr>
                            </w:pPr>
                            <w:r w:rsidRPr="006946DD">
                              <w:rPr>
                                <w:b/>
                                <w:bCs/>
                                <w:position w:val="2"/>
                                <w:sz w:val="19"/>
                                <w:szCs w:val="19"/>
                              </w:rPr>
                              <w:t>Do not</w:t>
                            </w:r>
                            <w:r w:rsidRPr="006946DD">
                              <w:rPr>
                                <w:b/>
                                <w:bCs/>
                                <w:spacing w:val="-1"/>
                                <w:position w:val="2"/>
                                <w:sz w:val="19"/>
                                <w:szCs w:val="19"/>
                              </w:rPr>
                              <w:t xml:space="preserve"> </w:t>
                            </w:r>
                            <w:r w:rsidRPr="006946DD">
                              <w:rPr>
                                <w:b/>
                                <w:bCs/>
                                <w:position w:val="2"/>
                                <w:sz w:val="19"/>
                                <w:szCs w:val="19"/>
                              </w:rPr>
                              <w:t>ﬁll out</w:t>
                            </w:r>
                            <w:r w:rsidR="00DB5B4A">
                              <w:rPr>
                                <w:b/>
                                <w:bCs/>
                                <w:position w:val="2"/>
                                <w:sz w:val="19"/>
                                <w:szCs w:val="19"/>
                              </w:rPr>
                              <w:t>.   This section is to</w:t>
                            </w:r>
                            <w:r w:rsidR="0039695F">
                              <w:rPr>
                                <w:b/>
                                <w:bCs/>
                                <w:position w:val="2"/>
                                <w:sz w:val="19"/>
                                <w:szCs w:val="19"/>
                              </w:rPr>
                              <w:t xml:space="preserve"> be completed by the </w:t>
                            </w:r>
                            <w:r w:rsidR="00FC2D77">
                              <w:rPr>
                                <w:b/>
                                <w:bCs/>
                                <w:position w:val="2"/>
                                <w:sz w:val="19"/>
                                <w:szCs w:val="19"/>
                              </w:rPr>
                              <w:t>Sponsor.</w:t>
                            </w:r>
                          </w:p>
                        </w:txbxContent>
                      </wps:txbx>
                      <wps:bodyPr rot="0" vert="horz" wrap="square" lIns="0" tIns="0" rIns="0" bIns="0" anchor="t" anchorCtr="0" upright="1">
                        <a:noAutofit/>
                      </wps:bodyPr>
                    </wps:wsp>
                  </a:graphicData>
                </a:graphic>
              </wp:inline>
            </w:drawing>
          </mc:Choice>
          <mc:Fallback>
            <w:pict>
              <v:shape w14:anchorId="639BBD04" id="Text Box 556" o:spid="_x0000_s1071" type="#_x0000_t202" style="width:722.9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" strokecolor="#666" strokeweight="1pt">
                <v:fill color2="#999" focus="100%" type="gradient"/>
                <v:shadow on="t" color="#7f7f7f" opacity=".5" offset="1pt"/>
                <v:textbox inset="0,0,0,0">
                  <w:txbxContent>
                    <w:p w14:paraId="72628806" w14:textId="7BE69CAE" w:rsidR="006A6658" w:rsidRPr="006946DD" w:rsidRDefault="006A6658">
                      <w:pPr>
                        <w:pStyle w:val="BodyText"/>
                        <w:tabs>
                          <w:tab w:val="left" w:pos="1657"/>
                        </w:tabs>
                        <w:kinsoku w:val="0"/>
                        <w:overflowPunct w:val="0"/>
                        <w:spacing w:before="60"/>
                        <w:ind w:left="147"/>
                        <w:rPr>
                          <w:sz w:val="16"/>
                          <w:szCs w:val="16"/>
                        </w:rPr>
                      </w:pPr>
                      <w:r w:rsidRPr="006946DD">
                        <w:rPr>
                          <w:b/>
                          <w:bCs/>
                          <w:position w:val="2"/>
                          <w:sz w:val="19"/>
                          <w:szCs w:val="19"/>
                        </w:rPr>
                        <w:t>Do not</w:t>
                      </w:r>
                      <w:r w:rsidRPr="006946DD">
                        <w:rPr>
                          <w:b/>
                          <w:bCs/>
                          <w:spacing w:val="-1"/>
                          <w:position w:val="2"/>
                          <w:sz w:val="19"/>
                          <w:szCs w:val="19"/>
                        </w:rPr>
                        <w:t xml:space="preserve"> </w:t>
                      </w:r>
                      <w:r w:rsidRPr="006946DD">
                        <w:rPr>
                          <w:b/>
                          <w:bCs/>
                          <w:position w:val="2"/>
                          <w:sz w:val="19"/>
                          <w:szCs w:val="19"/>
                        </w:rPr>
                        <w:t>ﬁll out</w:t>
                      </w:r>
                      <w:r w:rsidR="00DB5B4A">
                        <w:rPr>
                          <w:b/>
                          <w:bCs/>
                          <w:position w:val="2"/>
                          <w:sz w:val="19"/>
                          <w:szCs w:val="19"/>
                        </w:rPr>
                        <w:t>.   This section is to</w:t>
                      </w:r>
                      <w:r w:rsidR="0039695F">
                        <w:rPr>
                          <w:b/>
                          <w:bCs/>
                          <w:position w:val="2"/>
                          <w:sz w:val="19"/>
                          <w:szCs w:val="19"/>
                        </w:rPr>
                        <w:t xml:space="preserve"> be completed by the </w:t>
                      </w:r>
                      <w:r w:rsidR="00FC2D77">
                        <w:rPr>
                          <w:b/>
                          <w:bCs/>
                          <w:position w:val="2"/>
                          <w:sz w:val="19"/>
                          <w:szCs w:val="19"/>
                        </w:rPr>
                        <w:t>Sponsor.</w:t>
                      </w:r>
                    </w:p>
                  </w:txbxContent>
                </v:textbox>
                <w10:anchorlock/>
              </v:shape>
            </w:pict>
          </mc:Fallback>
        </mc:AlternateContent>
      </w:r>
    </w:p>
    <w:p w14:paraId="34F08154" w14:textId="77777777" w:rsidR="006A6658" w:rsidRDefault="006A6658" w:rsidP="00671744">
      <w:pPr>
        <w:pStyle w:val="BodyText"/>
        <w:shd w:val="clear" w:color="auto" w:fill="D9D9D9"/>
        <w:kinsoku w:val="0"/>
        <w:overflowPunct w:val="0"/>
        <w:spacing w:before="0" w:line="200" w:lineRule="atLeast"/>
        <w:ind w:left="237"/>
        <w:rPr>
          <w:sz w:val="20"/>
          <w:szCs w:val="20"/>
        </w:rPr>
        <w:sectPr w:rsidR="006A6658" w:rsidSect="00A97197">
          <w:type w:val="continuous"/>
          <w:pgSz w:w="15840" w:h="12240" w:orient="landscape"/>
          <w:pgMar w:top="280" w:right="360" w:bottom="0" w:left="580" w:header="720" w:footer="720" w:gutter="0"/>
          <w:cols w:space="720" w:equalWidth="0">
            <w:col w:w="14900"/>
          </w:cols>
          <w:noEndnote/>
        </w:sectPr>
      </w:pPr>
    </w:p>
    <w:p w14:paraId="26EA6F11" w14:textId="74E5C3DB" w:rsidR="006A6658" w:rsidRDefault="0041727A" w:rsidP="00420A62">
      <w:pPr>
        <w:pStyle w:val="Heading2"/>
        <w:kinsoku w:val="0"/>
        <w:overflowPunct w:val="0"/>
        <w:spacing w:before="94"/>
        <w:ind w:left="287"/>
      </w:pPr>
      <w:r>
        <w:rPr>
          <w:noProof/>
        </w:rPr>
        <mc:AlternateContent>
          <mc:Choice Requires="wps">
            <w:drawing>
              <wp:anchor distT="0" distB="0" distL="114300" distR="114300" simplePos="0" relativeHeight="251624960" behindDoc="0" locked="0" layoutInCell="0" allowOverlap="1" wp14:anchorId="4F253DBF" wp14:editId="67F8C94D">
                <wp:simplePos x="0" y="0"/>
                <wp:positionH relativeFrom="page">
                  <wp:posOffset>2530502</wp:posOffset>
                </wp:positionH>
                <wp:positionV relativeFrom="paragraph">
                  <wp:posOffset>246049</wp:posOffset>
                </wp:positionV>
                <wp:extent cx="1184275" cy="398780"/>
                <wp:effectExtent l="0" t="0" r="15875" b="1270"/>
                <wp:wrapNone/>
                <wp:docPr id="21314999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6A6658" w:rsidRPr="005B4C3E" w14:paraId="6FF05F45"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0103261D" w14:textId="77777777" w:rsidR="006A6658" w:rsidRPr="005B4C3E" w:rsidRDefault="006A6658">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70D9DF07" w14:textId="77777777" w:rsidR="006A6658" w:rsidRPr="005B4C3E" w:rsidRDefault="006A6658">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714E0E18" w14:textId="77777777" w:rsidR="006A6658" w:rsidRPr="005B4C3E" w:rsidRDefault="006A6658">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5A7FB284" w14:textId="77777777"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6A6658" w:rsidRPr="005B4C3E" w14:paraId="246D79FC"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7383DACA" w14:textId="77777777" w:rsidR="006A6658" w:rsidRPr="005B4C3E" w:rsidRDefault="006A6658"/>
                              </w:tc>
                            </w:tr>
                          </w:tbl>
                          <w:p w14:paraId="16ED831A" w14:textId="77777777"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53DBF" id="Text Box 557" o:spid="_x0000_s1072" type="#_x0000_t202" style="position:absolute;left:0;text-align:left;margin-left:199.25pt;margin-top:19.35pt;width:93.25pt;height:31.4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6A6658" w:rsidRPr="005B4C3E" w14:paraId="6FF05F45"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0103261D" w14:textId="77777777" w:rsidR="006A6658" w:rsidRPr="005B4C3E" w:rsidRDefault="006A6658">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70D9DF07" w14:textId="77777777" w:rsidR="006A6658" w:rsidRPr="005B4C3E" w:rsidRDefault="006A6658">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714E0E18" w14:textId="77777777" w:rsidR="006A6658" w:rsidRPr="005B4C3E" w:rsidRDefault="006A6658">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5A7FB284" w14:textId="77777777"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6A6658" w:rsidRPr="005B4C3E" w14:paraId="246D79FC"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7383DACA" w14:textId="77777777" w:rsidR="006A6658" w:rsidRPr="005B4C3E" w:rsidRDefault="006A6658"/>
                        </w:tc>
                      </w:tr>
                    </w:tbl>
                    <w:p w14:paraId="16ED831A" w14:textId="77777777"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Pr>
          <w:b/>
          <w:noProof/>
          <w:sz w:val="15"/>
          <w:szCs w:val="15"/>
        </w:rPr>
        <mc:AlternateContent>
          <mc:Choice Requires="wpg">
            <w:drawing>
              <wp:anchor distT="0" distB="0" distL="114300" distR="114300" simplePos="0" relativeHeight="251661824" behindDoc="1" locked="0" layoutInCell="0" allowOverlap="1" wp14:anchorId="618A8EA0" wp14:editId="432D165D">
                <wp:simplePos x="0" y="0"/>
                <wp:positionH relativeFrom="page">
                  <wp:posOffset>3221990</wp:posOffset>
                </wp:positionH>
                <wp:positionV relativeFrom="paragraph">
                  <wp:posOffset>433705</wp:posOffset>
                </wp:positionV>
                <wp:extent cx="133350" cy="133350"/>
                <wp:effectExtent l="0" t="0" r="0" b="0"/>
                <wp:wrapNone/>
                <wp:docPr id="104462145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1880764763"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58110" name="Group 570"/>
                        <wpg:cNvGrpSpPr>
                          <a:grpSpLocks/>
                        </wpg:cNvGrpSpPr>
                        <wpg:grpSpPr bwMode="auto">
                          <a:xfrm>
                            <a:off x="5037" y="345"/>
                            <a:ext cx="210" cy="210"/>
                            <a:chOff x="5037" y="345"/>
                            <a:chExt cx="210" cy="210"/>
                          </a:xfrm>
                        </wpg:grpSpPr>
                        <wps:wsp>
                          <wps:cNvPr id="1514214222"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78462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3A4BB8" id="Group 568" o:spid="_x0000_s1026" style="position:absolute;margin-left:253.7pt;margin-top:34.15pt;width:10.5pt;height:10.5pt;z-index:-251654656;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776" behindDoc="1" locked="0" layoutInCell="0" allowOverlap="1" wp14:anchorId="62BEB960" wp14:editId="3826B2D9">
                <wp:simplePos x="0" y="0"/>
                <wp:positionH relativeFrom="page">
                  <wp:posOffset>2673460</wp:posOffset>
                </wp:positionH>
                <wp:positionV relativeFrom="paragraph">
                  <wp:posOffset>434064</wp:posOffset>
                </wp:positionV>
                <wp:extent cx="133350" cy="133350"/>
                <wp:effectExtent l="0" t="0" r="0" b="0"/>
                <wp:wrapNone/>
                <wp:docPr id="1166418960"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1540341461"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20018101" name="Group 560"/>
                        <wpg:cNvGrpSpPr>
                          <a:grpSpLocks/>
                        </wpg:cNvGrpSpPr>
                        <wpg:grpSpPr bwMode="auto">
                          <a:xfrm>
                            <a:off x="4110" y="345"/>
                            <a:ext cx="210" cy="210"/>
                            <a:chOff x="4110" y="345"/>
                            <a:chExt cx="210" cy="210"/>
                          </a:xfrm>
                        </wpg:grpSpPr>
                        <wps:wsp>
                          <wps:cNvPr id="1301653527"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061646"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BBFC1B" id="Group 558" o:spid="_x0000_s1026" style="position:absolute;margin-left:210.5pt;margin-top:34.2pt;width:10.5pt;height:10.5pt;z-index:-251656704;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" o:allowincell="f">
                <v:shape id="Freeform 559" o:spid="_x0000_s1027"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">
                  <v:shape id="Freeform 561" o:spid="_x0000_s1029"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800" behindDoc="1" locked="0" layoutInCell="0" allowOverlap="1" wp14:anchorId="49DA94C8" wp14:editId="71DB9CE8">
                <wp:simplePos x="0" y="0"/>
                <wp:positionH relativeFrom="page">
                  <wp:posOffset>2925059</wp:posOffset>
                </wp:positionH>
                <wp:positionV relativeFrom="paragraph">
                  <wp:posOffset>434064</wp:posOffset>
                </wp:positionV>
                <wp:extent cx="133350" cy="133350"/>
                <wp:effectExtent l="0" t="0" r="0" b="0"/>
                <wp:wrapNone/>
                <wp:docPr id="306384735"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89218558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3919335" name="Group 565"/>
                        <wpg:cNvGrpSpPr>
                          <a:grpSpLocks/>
                        </wpg:cNvGrpSpPr>
                        <wpg:grpSpPr bwMode="auto">
                          <a:xfrm>
                            <a:off x="4574" y="345"/>
                            <a:ext cx="210" cy="210"/>
                            <a:chOff x="4574" y="345"/>
                            <a:chExt cx="210" cy="210"/>
                          </a:xfrm>
                        </wpg:grpSpPr>
                        <wps:wsp>
                          <wps:cNvPr id="1477068355"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336651"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8521DE" id="Group 563" o:spid="_x0000_s1026" style="position:absolute;margin-left:230.3pt;margin-top:34.2pt;width:10.5pt;height:10.5pt;z-index:-251655680;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006A6658">
        <w:rPr>
          <w:color w:val="231F20"/>
        </w:rPr>
        <w:t>Annual Income Conversion: Weekly x 52, Every 2 Weeks x 26, Twice a Month x 24 Monthly x 12</w:t>
      </w:r>
      <w:r w:rsidR="006A6658">
        <w:rPr>
          <w:rFonts w:ascii="Times New Roman" w:hAnsi="Times New Roman" w:cs="Times New Roman"/>
          <w:sz w:val="24"/>
          <w:szCs w:val="24"/>
        </w:rPr>
        <w:br w:type="column"/>
      </w:r>
    </w:p>
    <w:p w14:paraId="29E2163E" w14:textId="77777777" w:rsidR="006A6658" w:rsidRDefault="006A6658">
      <w:pPr>
        <w:pStyle w:val="BodyText"/>
        <w:kinsoku w:val="0"/>
        <w:overflowPunct w:val="0"/>
        <w:spacing w:before="91"/>
        <w:ind w:left="287"/>
        <w:rPr>
          <w:color w:val="000000"/>
        </w:rPr>
        <w:sectPr w:rsidR="006A6658" w:rsidSect="00A97197">
          <w:type w:val="continuous"/>
          <w:pgSz w:w="15840" w:h="12240" w:orient="landscape"/>
          <w:pgMar w:top="280" w:right="360" w:bottom="0" w:left="580" w:header="720" w:footer="720" w:gutter="0"/>
          <w:cols w:num="2" w:space="720" w:equalWidth="0">
            <w:col w:w="7961" w:space="2096"/>
            <w:col w:w="4843"/>
          </w:cols>
          <w:noEndnote/>
        </w:sectPr>
      </w:pPr>
    </w:p>
    <w:p w14:paraId="617C09B6" w14:textId="6BB3B8DA" w:rsidR="006A6658" w:rsidRPr="00A75D2E" w:rsidRDefault="00762163" w:rsidP="00A75D2E">
      <w:pPr>
        <w:pStyle w:val="Heading2"/>
        <w:rPr>
          <w:b/>
          <w:color w:val="000000"/>
          <w:sz w:val="15"/>
          <w:szCs w:val="15"/>
        </w:rPr>
      </w:pPr>
      <w:r>
        <w:rPr>
          <w:b/>
          <w:noProof/>
          <w:sz w:val="15"/>
          <w:szCs w:val="15"/>
        </w:rPr>
        <mc:AlternateContent>
          <mc:Choice Requires="wps">
            <w:drawing>
              <wp:anchor distT="0" distB="0" distL="114300" distR="114300" simplePos="0" relativeHeight="251662848" behindDoc="1" locked="0" layoutInCell="0" allowOverlap="1" wp14:anchorId="1B8E8564" wp14:editId="3430B560">
                <wp:simplePos x="0" y="0"/>
                <wp:positionH relativeFrom="page">
                  <wp:posOffset>532737</wp:posOffset>
                </wp:positionH>
                <wp:positionV relativeFrom="paragraph">
                  <wp:posOffset>161069</wp:posOffset>
                </wp:positionV>
                <wp:extent cx="1820849" cy="245745"/>
                <wp:effectExtent l="0" t="0" r="27305" b="20955"/>
                <wp:wrapNone/>
                <wp:docPr id="207375352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0849"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F4F45" id="Freeform 573" o:spid="_x0000_s1026" style="position:absolute;margin-left:41.95pt;margin-top:12.7pt;width:143.35pt;height:19.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" o:allowincell="f" path="m,386r3000,l3000,,,,,386xe" filled="f" strokecolor="#808285" strokeweight=".25pt">
                <v:path arrowok="t" o:connecttype="custom" o:connectlocs="0,245110;1820849,245110;1820849,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6E8D6601" w14:textId="5FF6FEBF" w:rsidR="006A6658" w:rsidRDefault="006A6658" w:rsidP="0041727A">
      <w:pPr>
        <w:pStyle w:val="BodyText"/>
        <w:kinsoku w:val="0"/>
        <w:overflowPunct w:val="0"/>
        <w:spacing w:before="46"/>
        <w:ind w:right="-959"/>
        <w:rPr>
          <w:rFonts w:ascii="Times New Roman" w:hAnsi="Times New Roman" w:cs="Times New Roman"/>
          <w:w w:val="95"/>
          <w:sz w:val="24"/>
          <w:szCs w:val="24"/>
        </w:rPr>
      </w:pPr>
      <w:r>
        <w:rPr>
          <w:rFonts w:ascii="Times New Roman" w:hAnsi="Times New Roman" w:cs="Times New Roman"/>
          <w:w w:val="95"/>
          <w:sz w:val="24"/>
          <w:szCs w:val="24"/>
        </w:rPr>
        <w:br w:type="column"/>
      </w:r>
    </w:p>
    <w:p w14:paraId="55286A66" w14:textId="6853ADD5" w:rsidR="0041727A" w:rsidRPr="0041727A" w:rsidRDefault="0041727A" w:rsidP="0041727A">
      <w:pPr>
        <w:pStyle w:val="BodyText"/>
        <w:kinsoku w:val="0"/>
        <w:overflowPunct w:val="0"/>
        <w:spacing w:before="46"/>
        <w:ind w:right="-959"/>
        <w:rPr>
          <w:b/>
          <w:color w:val="000000"/>
          <w:sz w:val="15"/>
          <w:szCs w:val="15"/>
        </w:rPr>
      </w:pPr>
      <w:r>
        <w:rPr>
          <w:b/>
          <w:noProof/>
          <w:sz w:val="15"/>
          <w:szCs w:val="15"/>
        </w:rPr>
        <mc:AlternateContent>
          <mc:Choice Requires="wpg">
            <w:drawing>
              <wp:anchor distT="0" distB="0" distL="114300" distR="114300" simplePos="0" relativeHeight="251673088" behindDoc="1" locked="0" layoutInCell="0" allowOverlap="1" wp14:anchorId="4A02CC65" wp14:editId="092C1108">
                <wp:simplePos x="0" y="0"/>
                <wp:positionH relativeFrom="page">
                  <wp:posOffset>3459949</wp:posOffset>
                </wp:positionH>
                <wp:positionV relativeFrom="paragraph">
                  <wp:posOffset>36885</wp:posOffset>
                </wp:positionV>
                <wp:extent cx="133350" cy="133350"/>
                <wp:effectExtent l="0" t="0" r="0" b="0"/>
                <wp:wrapNone/>
                <wp:docPr id="1981022522"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549202053"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6508987" name="Group 570"/>
                        <wpg:cNvGrpSpPr>
                          <a:grpSpLocks/>
                        </wpg:cNvGrpSpPr>
                        <wpg:grpSpPr bwMode="auto">
                          <a:xfrm>
                            <a:off x="5037" y="345"/>
                            <a:ext cx="210" cy="210"/>
                            <a:chOff x="5037" y="345"/>
                            <a:chExt cx="210" cy="210"/>
                          </a:xfrm>
                        </wpg:grpSpPr>
                        <wps:wsp>
                          <wps:cNvPr id="204189650"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757335"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0272D" id="Group 568" o:spid="_x0000_s1026" style="position:absolute;margin-left:272.45pt;margin-top:2.9pt;width:10.5pt;height:10.5pt;z-index:-2516433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color w:val="231F20"/>
        </w:rPr>
        <w:t xml:space="preserve">     </w:t>
      </w:r>
      <w:r w:rsidRPr="0041727A">
        <w:rPr>
          <w:b/>
          <w:color w:val="231F20"/>
          <w:sz w:val="15"/>
          <w:szCs w:val="15"/>
        </w:rPr>
        <w:t>Household Size</w:t>
      </w:r>
    </w:p>
    <w:p w14:paraId="418F1ADE" w14:textId="786A4FF3"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r w:rsidR="006C24DE">
        <w:rPr>
          <w:rFonts w:ascii="Times New Roman" w:hAnsi="Times New Roman" w:cs="Times New Roman"/>
          <w:sz w:val="24"/>
          <w:szCs w:val="24"/>
        </w:rPr>
        <w:tab/>
      </w:r>
      <w:r w:rsidR="006C24DE">
        <w:rPr>
          <w:rFonts w:ascii="Times New Roman" w:hAnsi="Times New Roman" w:cs="Times New Roman"/>
          <w:sz w:val="24"/>
          <w:szCs w:val="24"/>
        </w:rPr>
        <w:tab/>
      </w:r>
      <w:r w:rsidR="006C24DE">
        <w:rPr>
          <w:rFonts w:ascii="Times New Roman" w:hAnsi="Times New Roman" w:cs="Times New Roman"/>
          <w:sz w:val="24"/>
          <w:szCs w:val="24"/>
        </w:rPr>
        <w:tab/>
      </w:r>
      <w:r w:rsidR="006C24DE">
        <w:rPr>
          <w:rFonts w:ascii="Times New Roman" w:hAnsi="Times New Roman" w:cs="Times New Roman"/>
          <w:sz w:val="24"/>
          <w:szCs w:val="24"/>
        </w:rPr>
        <w:tab/>
      </w:r>
    </w:p>
    <w:p w14:paraId="2A067CB5" w14:textId="71E5DD48" w:rsidR="006A6658" w:rsidRPr="001B4430" w:rsidRDefault="0041727A" w:rsidP="00A80294">
      <w:pPr>
        <w:pStyle w:val="BodyText"/>
        <w:tabs>
          <w:tab w:val="left" w:pos="540"/>
        </w:tabs>
        <w:kinsoku w:val="0"/>
        <w:overflowPunct w:val="0"/>
        <w:spacing w:before="118"/>
        <w:ind w:left="450" w:firstLine="450"/>
        <w:rPr>
          <w:color w:val="000000"/>
          <w:sz w:val="16"/>
          <w:szCs w:val="16"/>
        </w:rPr>
      </w:pPr>
      <w:r>
        <w:rPr>
          <w:b/>
          <w:noProof/>
          <w:sz w:val="15"/>
          <w:szCs w:val="15"/>
        </w:rPr>
        <mc:AlternateContent>
          <mc:Choice Requires="wps">
            <w:drawing>
              <wp:anchor distT="0" distB="0" distL="114300" distR="114300" simplePos="0" relativeHeight="251668992" behindDoc="1" locked="0" layoutInCell="0" allowOverlap="1" wp14:anchorId="6A3B5185" wp14:editId="186A20A6">
                <wp:simplePos x="0" y="0"/>
                <wp:positionH relativeFrom="column">
                  <wp:posOffset>-76752</wp:posOffset>
                </wp:positionH>
                <wp:positionV relativeFrom="paragraph">
                  <wp:posOffset>24351</wp:posOffset>
                </wp:positionV>
                <wp:extent cx="591488" cy="220649"/>
                <wp:effectExtent l="0" t="0" r="18415" b="27305"/>
                <wp:wrapNone/>
                <wp:docPr id="785544242"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88" cy="220649"/>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8574" id="Freeform 602" o:spid="_x0000_s1026" style="position:absolute;margin-left:-6.05pt;margin-top:1.9pt;width:46.55pt;height:1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" o:allowincell="f" path="m,359r1231,l1231,,,,,359xe" filled="f" strokecolor="#808285" strokeweight=".25pt">
                <v:path arrowok="t" o:connecttype="custom" o:connectlocs="0,220036;591008,220036;591008,0;0,0;0,220036" o:connectangles="0,0,0,0,0"/>
              </v:shape>
            </w:pict>
          </mc:Fallback>
        </mc:AlternateContent>
      </w:r>
      <w:r w:rsidR="00A80294" w:rsidRPr="001B4430">
        <w:rPr>
          <w:noProof/>
          <w:sz w:val="16"/>
          <w:szCs w:val="16"/>
        </w:rPr>
        <mc:AlternateContent>
          <mc:Choice Requires="wps">
            <w:drawing>
              <wp:anchor distT="0" distB="0" distL="114300" distR="114300" simplePos="0" relativeHeight="251663872" behindDoc="1" locked="0" layoutInCell="0" allowOverlap="1" wp14:anchorId="45A00B12" wp14:editId="2EEED019">
                <wp:simplePos x="0" y="0"/>
                <wp:positionH relativeFrom="page">
                  <wp:posOffset>6502069</wp:posOffset>
                </wp:positionH>
                <wp:positionV relativeFrom="paragraph">
                  <wp:posOffset>50524</wp:posOffset>
                </wp:positionV>
                <wp:extent cx="155575" cy="155575"/>
                <wp:effectExtent l="0" t="0" r="0" b="0"/>
                <wp:wrapNone/>
                <wp:docPr id="1670516252"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C58D" id="Freeform 574" o:spid="_x0000_s1026" style="position:absolute;margin-left:511.95pt;margin-top:4pt;width:12.25pt;height:12.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" o:allowincell="f" path="m244,244l,244,,,244,r,244xe" filled="f" strokecolor="#999998" strokeweight="1pt">
                <v:path arrowok="t" o:connecttype="custom" o:connectlocs="154940,154940;0,154940;0,0;154940,0;154940,154940" o:connectangles="0,0,0,0,0"/>
                <w10:wrap anchorx="page"/>
              </v:shape>
            </w:pict>
          </mc:Fallback>
        </mc:AlternateContent>
      </w:r>
      <w:r w:rsidR="00A80294" w:rsidRPr="001B4430">
        <w:rPr>
          <w:noProof/>
          <w:sz w:val="16"/>
          <w:szCs w:val="16"/>
        </w:rPr>
        <mc:AlternateContent>
          <mc:Choice Requires="wpg">
            <w:drawing>
              <wp:anchor distT="0" distB="0" distL="114300" distR="114300" simplePos="0" relativeHeight="251664896" behindDoc="1" locked="0" layoutInCell="0" allowOverlap="1" wp14:anchorId="27D57ECB" wp14:editId="73FEBAA5">
                <wp:simplePos x="0" y="0"/>
                <wp:positionH relativeFrom="page">
                  <wp:posOffset>7103745</wp:posOffset>
                </wp:positionH>
                <wp:positionV relativeFrom="paragraph">
                  <wp:posOffset>74267</wp:posOffset>
                </wp:positionV>
                <wp:extent cx="137160" cy="137795"/>
                <wp:effectExtent l="0" t="0" r="0" b="0"/>
                <wp:wrapNone/>
                <wp:docPr id="123059693"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1243540571"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6877450" name="Group 577"/>
                        <wpg:cNvGrpSpPr>
                          <a:grpSpLocks/>
                        </wpg:cNvGrpSpPr>
                        <wpg:grpSpPr bwMode="auto">
                          <a:xfrm>
                            <a:off x="10641" y="110"/>
                            <a:ext cx="210" cy="210"/>
                            <a:chOff x="10641" y="110"/>
                            <a:chExt cx="210" cy="210"/>
                          </a:xfrm>
                        </wpg:grpSpPr>
                        <wps:wsp>
                          <wps:cNvPr id="570824310"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420236"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1450948"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755018"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45B0E" id="Group 575" o:spid="_x0000_s1026" style="position:absolute;margin-left:559.35pt;margin-top:5.85pt;width:10.8pt;height:10.85pt;z-index:-251651584;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" o:allowincell="f">
                <v:shape id="Freeform 576" o:spid="_x0000_s1027"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">
                  <v:shape id="Freeform 578" o:spid="_x0000_s1029"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sidR="00A80294" w:rsidRPr="001B4430">
        <w:rPr>
          <w:noProof/>
          <w:sz w:val="16"/>
          <w:szCs w:val="16"/>
        </w:rPr>
        <mc:AlternateContent>
          <mc:Choice Requires="wpg">
            <w:drawing>
              <wp:anchor distT="0" distB="0" distL="114300" distR="114300" simplePos="0" relativeHeight="251665920" behindDoc="1" locked="0" layoutInCell="0" allowOverlap="1" wp14:anchorId="446DEFA3" wp14:editId="4DFD86AD">
                <wp:simplePos x="0" y="0"/>
                <wp:positionH relativeFrom="page">
                  <wp:posOffset>7389854</wp:posOffset>
                </wp:positionH>
                <wp:positionV relativeFrom="paragraph">
                  <wp:posOffset>78740</wp:posOffset>
                </wp:positionV>
                <wp:extent cx="137160" cy="137795"/>
                <wp:effectExtent l="0" t="0" r="0" b="0"/>
                <wp:wrapNone/>
                <wp:docPr id="1516642599"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956645219"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82148961" name="Group 584"/>
                        <wpg:cNvGrpSpPr>
                          <a:grpSpLocks/>
                        </wpg:cNvGrpSpPr>
                        <wpg:grpSpPr bwMode="auto">
                          <a:xfrm>
                            <a:off x="11088" y="110"/>
                            <a:ext cx="210" cy="210"/>
                            <a:chOff x="11088" y="110"/>
                            <a:chExt cx="210" cy="210"/>
                          </a:xfrm>
                        </wpg:grpSpPr>
                        <wps:wsp>
                          <wps:cNvPr id="1221355711"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8953207"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24201296"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310366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382B3" id="Group 582" o:spid="_x0000_s1026" style="position:absolute;margin-left:581.9pt;margin-top:6.2pt;width:10.8pt;height:10.85pt;z-index:-251650560;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" o:allowincell="f">
                <v:shape id="Freeform 583" o:spid="_x0000_s1027"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">
                  <v:shape id="Freeform 585" o:spid="_x0000_s1029"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sidR="00A80294" w:rsidRPr="001B4430">
        <w:rPr>
          <w:noProof/>
          <w:sz w:val="16"/>
          <w:szCs w:val="16"/>
        </w:rPr>
        <mc:AlternateContent>
          <mc:Choice Requires="wpg">
            <w:drawing>
              <wp:anchor distT="0" distB="0" distL="114300" distR="114300" simplePos="0" relativeHeight="251666944" behindDoc="1" locked="0" layoutInCell="0" allowOverlap="1" wp14:anchorId="488F1B67" wp14:editId="3EE7F3A4">
                <wp:simplePos x="0" y="0"/>
                <wp:positionH relativeFrom="page">
                  <wp:posOffset>7710805</wp:posOffset>
                </wp:positionH>
                <wp:positionV relativeFrom="paragraph">
                  <wp:posOffset>78740</wp:posOffset>
                </wp:positionV>
                <wp:extent cx="137160" cy="136525"/>
                <wp:effectExtent l="0" t="0" r="0" b="0"/>
                <wp:wrapNone/>
                <wp:docPr id="1045898874"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498714248"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68668404" name="Group 591"/>
                        <wpg:cNvGrpSpPr>
                          <a:grpSpLocks/>
                        </wpg:cNvGrpSpPr>
                        <wpg:grpSpPr bwMode="auto">
                          <a:xfrm>
                            <a:off x="11559" y="113"/>
                            <a:ext cx="210" cy="210"/>
                            <a:chOff x="11559" y="113"/>
                            <a:chExt cx="210" cy="210"/>
                          </a:xfrm>
                        </wpg:grpSpPr>
                        <wps:wsp>
                          <wps:cNvPr id="1448037536"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90080"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84527323"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087401"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1E3BC" id="Group 589" o:spid="_x0000_s1026" style="position:absolute;margin-left:607.15pt;margin-top:6.2pt;width:10.8pt;height:10.75pt;z-index:-251649536;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" o:allowincell="f">
                <v:shape id="Freeform 590" o:spid="_x0000_s1027"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">
                  <v:shape id="Freeform 592" o:spid="_x0000_s1029"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sidR="006A6658" w:rsidRPr="001B4430">
        <w:rPr>
          <w:b/>
          <w:bCs/>
          <w:color w:val="231F20"/>
          <w:sz w:val="16"/>
          <w:szCs w:val="16"/>
        </w:rPr>
        <w:t>Categorical</w:t>
      </w:r>
      <w:r w:rsidR="00F91593" w:rsidRPr="001B4430">
        <w:rPr>
          <w:b/>
          <w:bCs/>
          <w:color w:val="231F20"/>
          <w:sz w:val="16"/>
          <w:szCs w:val="16"/>
        </w:rPr>
        <w:t>ly</w:t>
      </w:r>
      <w:r w:rsidR="006A6658" w:rsidRPr="001B4430">
        <w:rPr>
          <w:b/>
          <w:bCs/>
          <w:color w:val="231F20"/>
          <w:sz w:val="16"/>
          <w:szCs w:val="16"/>
        </w:rPr>
        <w:t xml:space="preserve"> Eligib</w:t>
      </w:r>
      <w:r w:rsidR="00F91593" w:rsidRPr="001B4430">
        <w:rPr>
          <w:b/>
          <w:bCs/>
          <w:color w:val="231F20"/>
          <w:sz w:val="16"/>
          <w:szCs w:val="16"/>
        </w:rPr>
        <w:t>le</w:t>
      </w:r>
    </w:p>
    <w:p w14:paraId="55EAFF39" w14:textId="77777777" w:rsidR="006A6658" w:rsidRDefault="006A6658">
      <w:pPr>
        <w:pStyle w:val="BodyText"/>
        <w:kinsoku w:val="0"/>
        <w:overflowPunct w:val="0"/>
        <w:spacing w:before="118"/>
        <w:ind w:left="261"/>
        <w:rPr>
          <w:color w:val="000000"/>
          <w:sz w:val="18"/>
          <w:szCs w:val="18"/>
        </w:rPr>
        <w:sectPr w:rsidR="006A6658" w:rsidSect="00A97197">
          <w:type w:val="continuous"/>
          <w:pgSz w:w="15840" w:h="12240" w:orient="landscape"/>
          <w:pgMar w:top="280" w:right="360" w:bottom="0" w:left="580" w:header="720" w:footer="720" w:gutter="0"/>
          <w:cols w:num="3" w:space="720" w:equalWidth="0">
            <w:col w:w="1263" w:space="3827"/>
            <w:col w:w="1471" w:space="329"/>
            <w:col w:w="8010"/>
          </w:cols>
          <w:noEndnote/>
        </w:sectPr>
      </w:pPr>
    </w:p>
    <w:p w14:paraId="334E14E2" w14:textId="0A623707" w:rsidR="006A6658" w:rsidRDefault="006A6658">
      <w:pPr>
        <w:pStyle w:val="BodyText"/>
        <w:kinsoku w:val="0"/>
        <w:overflowPunct w:val="0"/>
        <w:spacing w:before="10"/>
        <w:ind w:left="0"/>
        <w:rPr>
          <w:b/>
          <w:bCs/>
          <w:sz w:val="18"/>
          <w:szCs w:val="18"/>
        </w:rPr>
      </w:pPr>
    </w:p>
    <w:p w14:paraId="2ACE7264" w14:textId="77777777" w:rsidR="007C4226" w:rsidRDefault="007C4226">
      <w:pPr>
        <w:pStyle w:val="Heading2"/>
        <w:kinsoku w:val="0"/>
        <w:overflowPunct w:val="0"/>
        <w:rPr>
          <w:b/>
          <w:color w:val="231F20"/>
          <w:sz w:val="15"/>
          <w:szCs w:val="15"/>
        </w:rPr>
      </w:pPr>
    </w:p>
    <w:p w14:paraId="24BD206A" w14:textId="29F936F5" w:rsidR="006A6658" w:rsidRDefault="006A6658" w:rsidP="002B5DC3">
      <w:pPr>
        <w:pStyle w:val="Heading2"/>
        <w:kinsoku w:val="0"/>
        <w:overflowPunct w:val="0"/>
      </w:pPr>
      <w:r w:rsidRPr="00A75D2E">
        <w:rPr>
          <w:b/>
          <w:color w:val="231F20"/>
          <w:sz w:val="15"/>
          <w:szCs w:val="15"/>
        </w:rPr>
        <w:t>Determining Official’s Signature</w:t>
      </w:r>
      <w:r w:rsidR="00A75D2E" w:rsidRPr="00A75D2E">
        <w:rPr>
          <w:b/>
          <w:color w:val="231F20"/>
          <w:sz w:val="15"/>
          <w:szCs w:val="15"/>
        </w:rPr>
        <w:t xml:space="preserve"> </w:t>
      </w:r>
      <w:r w:rsidR="002142F9">
        <w:rPr>
          <w:b/>
          <w:color w:val="231F20"/>
          <w:sz w:val="15"/>
          <w:szCs w:val="15"/>
        </w:rPr>
        <w:t>__________________________________</w:t>
      </w:r>
      <w:proofErr w:type="gramStart"/>
      <w:r w:rsidR="002142F9">
        <w:rPr>
          <w:b/>
          <w:color w:val="231F20"/>
          <w:sz w:val="15"/>
          <w:szCs w:val="15"/>
        </w:rPr>
        <w:t>_  Date</w:t>
      </w:r>
      <w:proofErr w:type="gramEnd"/>
      <w:r w:rsidR="002142F9">
        <w:rPr>
          <w:b/>
          <w:color w:val="231F20"/>
          <w:sz w:val="15"/>
          <w:szCs w:val="15"/>
        </w:rPr>
        <w:t xml:space="preserve"> _______________   Confirming Official</w:t>
      </w:r>
      <w:r w:rsidR="007C4226">
        <w:rPr>
          <w:b/>
          <w:color w:val="231F20"/>
          <w:sz w:val="15"/>
          <w:szCs w:val="15"/>
        </w:rPr>
        <w:t>'s Signature ______________________  Date ________________</w:t>
      </w:r>
      <w:r w:rsidR="00F4575E" w:rsidRPr="00F4575E">
        <w:rPr>
          <w:noProof/>
          <w:position w:val="1"/>
          <w:sz w:val="20"/>
          <w:szCs w:val="20"/>
        </w:rPr>
        <w:t xml:space="preserve"> </w:t>
      </w:r>
      <w:r>
        <w:rPr>
          <w:rFonts w:ascii="Times New Roman" w:hAnsi="Times New Roman" w:cs="Times New Roman"/>
          <w:sz w:val="24"/>
          <w:szCs w:val="24"/>
        </w:rPr>
        <w:br w:type="column"/>
      </w:r>
    </w:p>
    <w:p w14:paraId="49A22A5A" w14:textId="3081D0C2" w:rsidR="006A6658" w:rsidRDefault="006A6658">
      <w:pPr>
        <w:pStyle w:val="BodyText"/>
        <w:kinsoku w:val="0"/>
        <w:overflowPunct w:val="0"/>
        <w:spacing w:before="0"/>
        <w:ind w:left="259"/>
        <w:rPr>
          <w:color w:val="000000"/>
          <w:sz w:val="18"/>
          <w:szCs w:val="18"/>
        </w:rPr>
        <w:sectPr w:rsidR="006A6658" w:rsidSect="00A97197">
          <w:type w:val="continuous"/>
          <w:pgSz w:w="15840" w:h="12240" w:orient="landscape"/>
          <w:pgMar w:top="280" w:right="360" w:bottom="0" w:left="580" w:header="720" w:footer="720" w:gutter="0"/>
          <w:cols w:num="6" w:space="720" w:equalWidth="0">
            <w:col w:w="14703" w:space="691"/>
            <w:col w:w="196" w:space="835"/>
            <w:col w:w="2681" w:space="791"/>
            <w:col w:w="640" w:space="800"/>
            <w:col w:w="2511" w:space="961"/>
            <w:col w:w="1569"/>
          </w:cols>
          <w:noEndnote/>
        </w:sectPr>
      </w:pPr>
      <w:r w:rsidRPr="00A75D2E">
        <w:rPr>
          <w:b/>
          <w:color w:val="231F20"/>
          <w:sz w:val="15"/>
          <w:szCs w:val="15"/>
        </w:rPr>
        <w:t>Dat</w:t>
      </w:r>
    </w:p>
    <w:p w14:paraId="6D3F990E" w14:textId="7C521EE8" w:rsidR="006A6658" w:rsidRDefault="006A6658" w:rsidP="002B5DC3">
      <w:pPr>
        <w:pStyle w:val="BodyText"/>
        <w:tabs>
          <w:tab w:val="left" w:pos="3728"/>
          <w:tab w:val="left" w:pos="5202"/>
          <w:tab w:val="left" w:pos="8675"/>
          <w:tab w:val="left" w:pos="10114"/>
          <w:tab w:val="left" w:pos="13587"/>
        </w:tabs>
        <w:kinsoku w:val="0"/>
        <w:overflowPunct w:val="0"/>
        <w:spacing w:before="0" w:line="200" w:lineRule="atLeast"/>
        <w:ind w:left="0"/>
        <w:rPr>
          <w:position w:val="2"/>
          <w:sz w:val="20"/>
          <w:szCs w:val="20"/>
        </w:rPr>
      </w:pPr>
      <w:r>
        <w:rPr>
          <w:position w:val="1"/>
          <w:sz w:val="20"/>
          <w:szCs w:val="20"/>
        </w:rPr>
        <w:tab/>
      </w:r>
      <w:r>
        <w:rPr>
          <w:position w:val="2"/>
          <w:sz w:val="20"/>
          <w:szCs w:val="20"/>
        </w:rPr>
        <w:tab/>
      </w:r>
      <w:r>
        <w:rPr>
          <w:position w:val="1"/>
          <w:sz w:val="20"/>
          <w:szCs w:val="20"/>
        </w:rPr>
        <w:t xml:space="preserve"> </w:t>
      </w:r>
      <w:r>
        <w:rPr>
          <w:position w:val="1"/>
          <w:sz w:val="20"/>
          <w:szCs w:val="20"/>
        </w:rPr>
        <w:tab/>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16cid:durableId="732849145">
    <w:abstractNumId w:val="5"/>
  </w:num>
  <w:num w:numId="2" w16cid:durableId="373383219">
    <w:abstractNumId w:val="4"/>
  </w:num>
  <w:num w:numId="3" w16cid:durableId="1417942889">
    <w:abstractNumId w:val="3"/>
  </w:num>
  <w:num w:numId="4" w16cid:durableId="2022926818">
    <w:abstractNumId w:val="2"/>
  </w:num>
  <w:num w:numId="5" w16cid:durableId="2015721229">
    <w:abstractNumId w:val="1"/>
  </w:num>
  <w:num w:numId="6" w16cid:durableId="109454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F0"/>
    <w:rsid w:val="00010F35"/>
    <w:rsid w:val="00041263"/>
    <w:rsid w:val="00093AF4"/>
    <w:rsid w:val="00093DB1"/>
    <w:rsid w:val="000B3EE1"/>
    <w:rsid w:val="000D2B6A"/>
    <w:rsid w:val="000F4A54"/>
    <w:rsid w:val="001069C9"/>
    <w:rsid w:val="0011219D"/>
    <w:rsid w:val="00113AA3"/>
    <w:rsid w:val="001525F2"/>
    <w:rsid w:val="001B2682"/>
    <w:rsid w:val="001B4430"/>
    <w:rsid w:val="001D41D4"/>
    <w:rsid w:val="001E2502"/>
    <w:rsid w:val="001E583D"/>
    <w:rsid w:val="00203CE8"/>
    <w:rsid w:val="002142F9"/>
    <w:rsid w:val="00214C05"/>
    <w:rsid w:val="002437DD"/>
    <w:rsid w:val="00272552"/>
    <w:rsid w:val="00285C83"/>
    <w:rsid w:val="002B5DC3"/>
    <w:rsid w:val="00303A2B"/>
    <w:rsid w:val="00311CCE"/>
    <w:rsid w:val="003525FD"/>
    <w:rsid w:val="00363F10"/>
    <w:rsid w:val="003727A7"/>
    <w:rsid w:val="00384A21"/>
    <w:rsid w:val="0039695F"/>
    <w:rsid w:val="003B3091"/>
    <w:rsid w:val="003D04A1"/>
    <w:rsid w:val="003E4E5F"/>
    <w:rsid w:val="0040530A"/>
    <w:rsid w:val="004147BA"/>
    <w:rsid w:val="0041727A"/>
    <w:rsid w:val="00420A62"/>
    <w:rsid w:val="00441599"/>
    <w:rsid w:val="004471EB"/>
    <w:rsid w:val="00451FCB"/>
    <w:rsid w:val="00487E33"/>
    <w:rsid w:val="004913ED"/>
    <w:rsid w:val="004B50F0"/>
    <w:rsid w:val="004C6318"/>
    <w:rsid w:val="004E1272"/>
    <w:rsid w:val="004E5BA6"/>
    <w:rsid w:val="004F21CE"/>
    <w:rsid w:val="004F448B"/>
    <w:rsid w:val="005446CF"/>
    <w:rsid w:val="00563EE4"/>
    <w:rsid w:val="005A6F7F"/>
    <w:rsid w:val="005B4C3E"/>
    <w:rsid w:val="005F75EB"/>
    <w:rsid w:val="00627D0C"/>
    <w:rsid w:val="00657CB1"/>
    <w:rsid w:val="00663FF2"/>
    <w:rsid w:val="006715FA"/>
    <w:rsid w:val="00671744"/>
    <w:rsid w:val="00676FBB"/>
    <w:rsid w:val="0068221A"/>
    <w:rsid w:val="006917CA"/>
    <w:rsid w:val="006946DD"/>
    <w:rsid w:val="006A6658"/>
    <w:rsid w:val="006A7C96"/>
    <w:rsid w:val="006C24DE"/>
    <w:rsid w:val="006D58B1"/>
    <w:rsid w:val="00762163"/>
    <w:rsid w:val="00764A3C"/>
    <w:rsid w:val="00783B5E"/>
    <w:rsid w:val="007A3D05"/>
    <w:rsid w:val="007C4226"/>
    <w:rsid w:val="0083282F"/>
    <w:rsid w:val="00866527"/>
    <w:rsid w:val="00874054"/>
    <w:rsid w:val="00877BEA"/>
    <w:rsid w:val="0088618A"/>
    <w:rsid w:val="00887DB2"/>
    <w:rsid w:val="008971D4"/>
    <w:rsid w:val="008B7118"/>
    <w:rsid w:val="008C6A7D"/>
    <w:rsid w:val="008C770B"/>
    <w:rsid w:val="009263BE"/>
    <w:rsid w:val="009713C0"/>
    <w:rsid w:val="00983B2D"/>
    <w:rsid w:val="009930DE"/>
    <w:rsid w:val="009B0FBA"/>
    <w:rsid w:val="009C33CB"/>
    <w:rsid w:val="009F3059"/>
    <w:rsid w:val="00A32D4F"/>
    <w:rsid w:val="00A44CB3"/>
    <w:rsid w:val="00A70AA5"/>
    <w:rsid w:val="00A75D2E"/>
    <w:rsid w:val="00A80294"/>
    <w:rsid w:val="00A92677"/>
    <w:rsid w:val="00A97197"/>
    <w:rsid w:val="00AA593C"/>
    <w:rsid w:val="00AB6A6F"/>
    <w:rsid w:val="00AD1AD4"/>
    <w:rsid w:val="00AE7979"/>
    <w:rsid w:val="00B54BB9"/>
    <w:rsid w:val="00B81D18"/>
    <w:rsid w:val="00BB2A8D"/>
    <w:rsid w:val="00BB61B3"/>
    <w:rsid w:val="00BE4434"/>
    <w:rsid w:val="00BF36A2"/>
    <w:rsid w:val="00BF4EFA"/>
    <w:rsid w:val="00C02746"/>
    <w:rsid w:val="00C72785"/>
    <w:rsid w:val="00C77507"/>
    <w:rsid w:val="00C825A3"/>
    <w:rsid w:val="00C85D40"/>
    <w:rsid w:val="00C938C3"/>
    <w:rsid w:val="00C94977"/>
    <w:rsid w:val="00CE0BB1"/>
    <w:rsid w:val="00D004AD"/>
    <w:rsid w:val="00D066C1"/>
    <w:rsid w:val="00D34592"/>
    <w:rsid w:val="00D54AB3"/>
    <w:rsid w:val="00DB5B4A"/>
    <w:rsid w:val="00DB5BA4"/>
    <w:rsid w:val="00DD6582"/>
    <w:rsid w:val="00E15469"/>
    <w:rsid w:val="00E17B08"/>
    <w:rsid w:val="00E37BC6"/>
    <w:rsid w:val="00E46FB2"/>
    <w:rsid w:val="00EA0019"/>
    <w:rsid w:val="00EA2AEB"/>
    <w:rsid w:val="00EE0E0C"/>
    <w:rsid w:val="00EE3B4B"/>
    <w:rsid w:val="00EE6439"/>
    <w:rsid w:val="00F41F4B"/>
    <w:rsid w:val="00F4575E"/>
    <w:rsid w:val="00F5655F"/>
    <w:rsid w:val="00F91593"/>
    <w:rsid w:val="00FC2D77"/>
    <w:rsid w:val="00FC4499"/>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7C4E4"/>
  <w14:defaultImageDpi w14:val="0"/>
  <w15:docId w15:val="{9C32F13A-B116-47DC-BC20-22050973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A6F7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384A21"/>
    <w:rPr>
      <w:color w:val="0563C1"/>
      <w:u w:val="single"/>
    </w:rPr>
  </w:style>
  <w:style w:type="paragraph" w:styleId="BalloonText">
    <w:name w:val="Balloon Text"/>
    <w:basedOn w:val="Normal"/>
    <w:link w:val="BalloonTextChar"/>
    <w:uiPriority w:val="99"/>
    <w:semiHidden/>
    <w:unhideWhenUsed/>
    <w:rsid w:val="00214C05"/>
    <w:rPr>
      <w:rFonts w:ascii="Segoe UI" w:hAnsi="Segoe UI" w:cs="Segoe UI"/>
      <w:sz w:val="18"/>
      <w:szCs w:val="18"/>
    </w:rPr>
  </w:style>
  <w:style w:type="character" w:customStyle="1" w:styleId="BalloonTextChar">
    <w:name w:val="Balloon Text Char"/>
    <w:link w:val="BalloonText"/>
    <w:uiPriority w:val="99"/>
    <w:semiHidden/>
    <w:rsid w:val="00214C05"/>
    <w:rPr>
      <w:rFonts w:ascii="Segoe UI" w:hAnsi="Segoe UI" w:cs="Segoe UI"/>
      <w:sz w:val="18"/>
      <w:szCs w:val="18"/>
    </w:rPr>
  </w:style>
  <w:style w:type="character" w:styleId="UnresolvedMention">
    <w:name w:val="Unresolved Mention"/>
    <w:uiPriority w:val="99"/>
    <w:semiHidden/>
    <w:unhideWhenUsed/>
    <w:rsid w:val="00663FF2"/>
    <w:rPr>
      <w:color w:val="605E5C"/>
      <w:shd w:val="clear" w:color="auto" w:fill="E1DFDD"/>
    </w:rPr>
  </w:style>
  <w:style w:type="character" w:styleId="FollowedHyperlink">
    <w:name w:val="FollowedHyperlink"/>
    <w:uiPriority w:val="99"/>
    <w:semiHidden/>
    <w:unhideWhenUsed/>
    <w:rsid w:val="00663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s://www.usda.gov/oascr/how-to-file-a-program-discrimination-complaint%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A4A1-43E6-4026-8F61-84F57B1C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5226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6200</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Koppenhaver, Kenneth</cp:lastModifiedBy>
  <cp:revision>2</cp:revision>
  <cp:lastPrinted>2021-03-04T15:31:00Z</cp:lastPrinted>
  <dcterms:created xsi:type="dcterms:W3CDTF">2024-01-19T16:31:00Z</dcterms:created>
  <dcterms:modified xsi:type="dcterms:W3CDTF">2024-01-19T16:31:00Z</dcterms:modified>
</cp:coreProperties>
</file>